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9F87" w14:textId="77777777" w:rsidR="00204689" w:rsidRPr="008721DA" w:rsidRDefault="00204689" w:rsidP="000C1D20">
      <w:pPr>
        <w:spacing w:before="300"/>
        <w:jc w:val="center"/>
        <w:rPr>
          <w:rStyle w:val="Strong"/>
          <w:sz w:val="28"/>
          <w:szCs w:val="28"/>
        </w:rPr>
      </w:pPr>
      <w:r w:rsidRPr="008721DA">
        <w:rPr>
          <w:rStyle w:val="Strong"/>
          <w:sz w:val="28"/>
          <w:szCs w:val="28"/>
        </w:rPr>
        <w:t>CONTRACT AWARD NOTICE</w:t>
      </w:r>
    </w:p>
    <w:p w14:paraId="0DA2807E" w14:textId="548C8335" w:rsidR="00803D74" w:rsidRPr="008721DA" w:rsidRDefault="00803D74" w:rsidP="00803D74">
      <w:pPr>
        <w:spacing w:beforeAutospacing="1" w:afterAutospacing="1"/>
        <w:rPr>
          <w:b/>
          <w:sz w:val="22"/>
          <w:szCs w:val="22"/>
        </w:rPr>
      </w:pPr>
      <w:r w:rsidRPr="008721DA">
        <w:rPr>
          <w:b/>
          <w:sz w:val="22"/>
          <w:szCs w:val="22"/>
          <w:u w:val="single"/>
        </w:rPr>
        <w:t>II.1.1) Contract Notice Title:</w:t>
      </w:r>
      <w:r w:rsidRPr="008721DA">
        <w:rPr>
          <w:b/>
          <w:sz w:val="22"/>
          <w:szCs w:val="22"/>
        </w:rPr>
        <w:t xml:space="preserve"> </w:t>
      </w:r>
      <w:r w:rsidR="007701C9" w:rsidRPr="007701C9">
        <w:rPr>
          <w:sz w:val="22"/>
          <w:szCs w:val="22"/>
        </w:rPr>
        <w:t>Framework Contract for the Supply of Automotive Spare Parts No.9</w:t>
      </w:r>
      <w:r w:rsidRPr="008721DA">
        <w:rPr>
          <w:sz w:val="22"/>
          <w:szCs w:val="22"/>
          <w:u w:val="single"/>
        </w:rPr>
        <w:br/>
      </w:r>
      <w:r w:rsidRPr="008721DA">
        <w:rPr>
          <w:b/>
          <w:sz w:val="22"/>
          <w:szCs w:val="22"/>
          <w:u w:val="single"/>
        </w:rPr>
        <w:t>II.1.1) Contract Notice Reference Number:</w:t>
      </w:r>
      <w:r w:rsidRPr="008721DA">
        <w:rPr>
          <w:sz w:val="22"/>
          <w:szCs w:val="22"/>
        </w:rPr>
        <w:t xml:space="preserve"> </w:t>
      </w:r>
      <w:r w:rsidR="007701C9" w:rsidRPr="007701C9">
        <w:rPr>
          <w:sz w:val="22"/>
          <w:szCs w:val="22"/>
        </w:rPr>
        <w:t>PROC/1201/23</w:t>
      </w:r>
    </w:p>
    <w:p w14:paraId="2E282087" w14:textId="77777777" w:rsidR="00803D74" w:rsidRPr="008721DA" w:rsidRDefault="00803D74" w:rsidP="00803D74">
      <w:pPr>
        <w:spacing w:beforeAutospacing="1" w:afterAutospacing="1"/>
        <w:rPr>
          <w:b/>
          <w:sz w:val="22"/>
          <w:szCs w:val="22"/>
        </w:rPr>
      </w:pPr>
    </w:p>
    <w:p w14:paraId="5474A675" w14:textId="77777777" w:rsidR="000C1D20" w:rsidRPr="008721DA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8721DA">
        <w:rPr>
          <w:rStyle w:val="Strong"/>
          <w:sz w:val="22"/>
          <w:szCs w:val="22"/>
          <w:u w:val="single"/>
          <w:lang w:val="en-GB"/>
        </w:rPr>
        <w:t>IV.2.1) Previous publication concerning this procedure</w:t>
      </w:r>
    </w:p>
    <w:p w14:paraId="41ACCC54" w14:textId="1460DDC1" w:rsidR="00803D74" w:rsidRPr="008721DA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proofErr w:type="spellStart"/>
      <w:r w:rsidRPr="008721DA">
        <w:rPr>
          <w:rStyle w:val="Strong"/>
          <w:b w:val="0"/>
          <w:sz w:val="22"/>
          <w:szCs w:val="22"/>
          <w:lang w:val="en-GB"/>
        </w:rPr>
        <w:t>eNotice</w:t>
      </w:r>
      <w:proofErr w:type="spellEnd"/>
      <w:r w:rsidRPr="008721DA">
        <w:rPr>
          <w:rStyle w:val="Strong"/>
          <w:b w:val="0"/>
          <w:sz w:val="22"/>
          <w:szCs w:val="22"/>
          <w:lang w:val="en-GB"/>
        </w:rPr>
        <w:t xml:space="preserve"> number in the OJ S:  </w:t>
      </w:r>
      <w:r w:rsidR="00FA7297">
        <w:rPr>
          <w:snapToGrid/>
          <w:sz w:val="22"/>
          <w:szCs w:val="22"/>
          <w:lang w:eastAsia="fr-BE"/>
        </w:rPr>
        <w:t>n/a</w:t>
      </w:r>
    </w:p>
    <w:p w14:paraId="1D27950C" w14:textId="77777777" w:rsidR="000C1D20" w:rsidRPr="008721DA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lang w:val="en-GB"/>
        </w:rPr>
        <w:br/>
      </w:r>
      <w:r w:rsidR="000C1D20" w:rsidRPr="008721DA">
        <w:rPr>
          <w:b/>
          <w:sz w:val="22"/>
          <w:szCs w:val="22"/>
          <w:u w:val="single"/>
          <w:lang w:val="en-GB"/>
        </w:rPr>
        <w:t>Section V: Award of Contract</w:t>
      </w:r>
    </w:p>
    <w:p w14:paraId="128DC1BB" w14:textId="190ED054" w:rsidR="000C1D20" w:rsidRPr="008721DA" w:rsidRDefault="000C1D20" w:rsidP="00803D7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 xml:space="preserve">Contract No: </w:t>
      </w:r>
      <w:r w:rsidR="00AE29AF" w:rsidRPr="00AE29AF">
        <w:rPr>
          <w:sz w:val="22"/>
          <w:szCs w:val="22"/>
        </w:rPr>
        <w:t>PROC/1201/23</w:t>
      </w:r>
    </w:p>
    <w:p w14:paraId="634DEAA3" w14:textId="77777777" w:rsidR="000C1D20" w:rsidRPr="008721DA" w:rsidRDefault="009C71B1" w:rsidP="00803D7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>A contract/lot is awarded: yes</w:t>
      </w:r>
      <w:r w:rsidRPr="008721DA">
        <w:rPr>
          <w:sz w:val="22"/>
          <w:szCs w:val="22"/>
          <w:lang w:val="en-GB"/>
        </w:rPr>
        <w:br/>
      </w:r>
    </w:p>
    <w:p w14:paraId="3F2F68E6" w14:textId="77777777" w:rsidR="00803D74" w:rsidRPr="008721DA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u w:val="single"/>
          <w:lang w:val="en-GB"/>
        </w:rPr>
        <w:t>V.2.1) Date of conclusion of the contract:</w:t>
      </w:r>
    </w:p>
    <w:p w14:paraId="18D818CC" w14:textId="48CFAB82" w:rsidR="00803D74" w:rsidRPr="008721DA" w:rsidRDefault="00D75D0E" w:rsidP="00803D74">
      <w:pPr>
        <w:spacing w:beforeAutospacing="1" w:afterAutospacing="1"/>
        <w:rPr>
          <w:sz w:val="22"/>
          <w:szCs w:val="22"/>
          <w:lang w:val="en-GB"/>
        </w:rPr>
      </w:pPr>
      <w:r w:rsidRPr="00D75D0E">
        <w:rPr>
          <w:sz w:val="22"/>
          <w:szCs w:val="22"/>
          <w:lang w:val="en-GB"/>
        </w:rPr>
        <w:t>0</w:t>
      </w:r>
      <w:r w:rsidR="00AE29AF">
        <w:rPr>
          <w:sz w:val="22"/>
          <w:szCs w:val="22"/>
          <w:lang w:val="en-GB"/>
        </w:rPr>
        <w:t>2</w:t>
      </w:r>
      <w:r w:rsidR="00427333" w:rsidRPr="00D75D0E">
        <w:rPr>
          <w:sz w:val="22"/>
          <w:szCs w:val="22"/>
          <w:lang w:val="en-GB"/>
        </w:rPr>
        <w:t>/0</w:t>
      </w:r>
      <w:r w:rsidR="00AE29AF">
        <w:rPr>
          <w:sz w:val="22"/>
          <w:szCs w:val="22"/>
          <w:lang w:val="en-GB"/>
        </w:rPr>
        <w:t>6</w:t>
      </w:r>
      <w:r w:rsidR="00427333" w:rsidRPr="00D75D0E">
        <w:rPr>
          <w:sz w:val="22"/>
          <w:szCs w:val="22"/>
          <w:lang w:val="en-GB"/>
        </w:rPr>
        <w:t>/202</w:t>
      </w:r>
      <w:r w:rsidR="00FA7297" w:rsidRPr="00D75D0E">
        <w:rPr>
          <w:sz w:val="22"/>
          <w:szCs w:val="22"/>
          <w:lang w:val="en-GB"/>
        </w:rPr>
        <w:t>3</w:t>
      </w:r>
      <w:r w:rsidR="009C71B1" w:rsidRPr="008721DA">
        <w:rPr>
          <w:sz w:val="22"/>
          <w:szCs w:val="22"/>
          <w:lang w:val="en-GB"/>
        </w:rPr>
        <w:br/>
      </w:r>
    </w:p>
    <w:p w14:paraId="353C0A66" w14:textId="77777777" w:rsidR="00803D74" w:rsidRPr="008721DA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u w:val="single"/>
          <w:lang w:val="en-GB"/>
        </w:rPr>
        <w:t xml:space="preserve">V.2.2) Information about tenders </w:t>
      </w:r>
    </w:p>
    <w:p w14:paraId="5B67BF0C" w14:textId="171B5530" w:rsidR="00803D74" w:rsidRPr="008721DA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 xml:space="preserve">Number of tenders received:  </w:t>
      </w:r>
      <w:r w:rsidR="00FA7297">
        <w:rPr>
          <w:sz w:val="22"/>
          <w:szCs w:val="22"/>
          <w:lang w:val="en-GB"/>
        </w:rPr>
        <w:t>One</w:t>
      </w:r>
      <w:r w:rsidR="008721DA" w:rsidRPr="008721DA">
        <w:rPr>
          <w:sz w:val="22"/>
          <w:szCs w:val="22"/>
          <w:lang w:val="en-GB"/>
        </w:rPr>
        <w:t xml:space="preserve"> (</w:t>
      </w:r>
      <w:r w:rsidR="00FA7297">
        <w:rPr>
          <w:sz w:val="22"/>
          <w:szCs w:val="22"/>
          <w:lang w:val="en-GB"/>
        </w:rPr>
        <w:t>1</w:t>
      </w:r>
      <w:r w:rsidR="008721DA" w:rsidRPr="008721DA">
        <w:rPr>
          <w:sz w:val="22"/>
          <w:szCs w:val="22"/>
          <w:lang w:val="en-GB"/>
        </w:rPr>
        <w:t>)</w:t>
      </w:r>
      <w:r w:rsidR="008721DA">
        <w:rPr>
          <w:sz w:val="22"/>
          <w:szCs w:val="22"/>
          <w:lang w:val="en-GB"/>
        </w:rPr>
        <w:t>.</w:t>
      </w:r>
      <w:r w:rsidRPr="008721DA">
        <w:rPr>
          <w:sz w:val="22"/>
          <w:szCs w:val="22"/>
          <w:lang w:val="en-GB"/>
        </w:rPr>
        <w:br/>
        <w:t>The contract has been awarded to a group of economic operators:</w:t>
      </w:r>
      <w:r w:rsidR="00FA7297">
        <w:rPr>
          <w:sz w:val="22"/>
          <w:szCs w:val="22"/>
          <w:lang w:val="en-GB"/>
        </w:rPr>
        <w:t xml:space="preserve"> no</w:t>
      </w:r>
    </w:p>
    <w:p w14:paraId="361920F4" w14:textId="77777777" w:rsidR="00803D74" w:rsidRPr="008721DA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lang w:val="en-GB"/>
        </w:rPr>
        <w:br/>
      </w:r>
      <w:r w:rsidR="00803D74" w:rsidRPr="008721DA">
        <w:rPr>
          <w:b/>
          <w:sz w:val="22"/>
          <w:szCs w:val="22"/>
          <w:u w:val="single"/>
          <w:lang w:val="en-GB"/>
        </w:rPr>
        <w:t>V.2.3) Name and address of the contractor</w:t>
      </w:r>
    </w:p>
    <w:p w14:paraId="02629207" w14:textId="23755B13" w:rsidR="000C1D20" w:rsidRPr="008721DA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sz w:val="22"/>
          <w:szCs w:val="22"/>
          <w:lang w:val="en-GB"/>
        </w:rPr>
        <w:t xml:space="preserve">Official name: </w:t>
      </w:r>
      <w:r w:rsidR="00AE29AF" w:rsidRPr="00AE29AF">
        <w:rPr>
          <w:b/>
          <w:sz w:val="22"/>
          <w:szCs w:val="22"/>
          <w:lang w:val="en-GB"/>
        </w:rPr>
        <w:t>NPSH ALLMAKES GLOBAL SERVICES</w:t>
      </w:r>
      <w:r w:rsidRPr="008721DA">
        <w:rPr>
          <w:sz w:val="22"/>
          <w:szCs w:val="22"/>
          <w:lang w:val="en-GB"/>
        </w:rPr>
        <w:br/>
        <w:t xml:space="preserve">National registration number: </w:t>
      </w:r>
      <w:r w:rsidR="00FA7297">
        <w:rPr>
          <w:sz w:val="22"/>
          <w:szCs w:val="22"/>
          <w:lang w:val="en-GB"/>
        </w:rPr>
        <w:t>810</w:t>
      </w:r>
      <w:r w:rsidR="00EF4DA8">
        <w:rPr>
          <w:sz w:val="22"/>
          <w:szCs w:val="22"/>
          <w:lang w:val="en-GB"/>
        </w:rPr>
        <w:t>252114</w:t>
      </w:r>
      <w:r w:rsidRPr="008721DA">
        <w:rPr>
          <w:sz w:val="22"/>
          <w:szCs w:val="22"/>
          <w:lang w:val="en-GB"/>
        </w:rPr>
        <w:br/>
        <w:t xml:space="preserve">Postal address: </w:t>
      </w:r>
      <w:proofErr w:type="spellStart"/>
      <w:r w:rsidR="00AE29AF" w:rsidRPr="00AE29AF">
        <w:rPr>
          <w:sz w:val="22"/>
          <w:szCs w:val="22"/>
          <w:lang w:val="en-GB"/>
        </w:rPr>
        <w:t>Parku</w:t>
      </w:r>
      <w:proofErr w:type="spellEnd"/>
      <w:r w:rsidR="00AE29AF" w:rsidRPr="00AE29AF">
        <w:rPr>
          <w:sz w:val="22"/>
          <w:szCs w:val="22"/>
          <w:lang w:val="en-GB"/>
        </w:rPr>
        <w:t xml:space="preserve"> I </w:t>
      </w:r>
      <w:proofErr w:type="spellStart"/>
      <w:r w:rsidR="00AE29AF" w:rsidRPr="00AE29AF">
        <w:rPr>
          <w:sz w:val="22"/>
          <w:szCs w:val="22"/>
          <w:lang w:val="en-GB"/>
        </w:rPr>
        <w:t>Biznesit</w:t>
      </w:r>
      <w:proofErr w:type="spellEnd"/>
      <w:r w:rsidR="00AE29AF" w:rsidRPr="00AE29AF">
        <w:rPr>
          <w:sz w:val="22"/>
          <w:szCs w:val="22"/>
          <w:lang w:val="en-GB"/>
        </w:rPr>
        <w:t xml:space="preserve">, </w:t>
      </w:r>
      <w:proofErr w:type="spellStart"/>
      <w:r w:rsidR="00AE29AF" w:rsidRPr="00AE29AF">
        <w:rPr>
          <w:sz w:val="22"/>
          <w:szCs w:val="22"/>
          <w:lang w:val="en-GB"/>
        </w:rPr>
        <w:t>Drenas</w:t>
      </w:r>
      <w:proofErr w:type="spellEnd"/>
      <w:r w:rsidR="00AE29AF" w:rsidRPr="00AE29AF">
        <w:rPr>
          <w:sz w:val="22"/>
          <w:szCs w:val="22"/>
          <w:lang w:val="en-GB"/>
        </w:rPr>
        <w:t xml:space="preserve"> </w:t>
      </w:r>
      <w:bookmarkStart w:id="0" w:name="_Hlk140588180"/>
      <w:r w:rsidR="00AE29AF" w:rsidRPr="00AE29AF">
        <w:rPr>
          <w:sz w:val="22"/>
          <w:szCs w:val="22"/>
          <w:lang w:val="en-GB"/>
        </w:rPr>
        <w:t>130</w:t>
      </w:r>
      <w:r w:rsidR="00EF4DA8">
        <w:rPr>
          <w:sz w:val="22"/>
          <w:szCs w:val="22"/>
          <w:lang w:val="en-GB"/>
        </w:rPr>
        <w:t>0</w:t>
      </w:r>
      <w:r w:rsidR="00AE29AF" w:rsidRPr="00AE29AF">
        <w:rPr>
          <w:sz w:val="22"/>
          <w:szCs w:val="22"/>
          <w:lang w:val="en-GB"/>
        </w:rPr>
        <w:t>0</w:t>
      </w:r>
      <w:bookmarkEnd w:id="0"/>
      <w:r w:rsidR="00AE29AF" w:rsidRPr="00AE29AF">
        <w:rPr>
          <w:sz w:val="22"/>
          <w:szCs w:val="22"/>
          <w:lang w:val="en-GB"/>
        </w:rPr>
        <w:t>, Kosovo</w:t>
      </w:r>
      <w:r w:rsidRPr="008721DA">
        <w:rPr>
          <w:sz w:val="22"/>
          <w:szCs w:val="22"/>
          <w:lang w:val="en-GB"/>
        </w:rPr>
        <w:br/>
        <w:t xml:space="preserve">Town: </w:t>
      </w:r>
      <w:proofErr w:type="spellStart"/>
      <w:r w:rsidR="00AE29AF">
        <w:rPr>
          <w:sz w:val="22"/>
          <w:szCs w:val="22"/>
          <w:lang w:val="en-GB"/>
        </w:rPr>
        <w:t>Drenas</w:t>
      </w:r>
      <w:proofErr w:type="spellEnd"/>
      <w:r w:rsidR="00EF4DA8">
        <w:rPr>
          <w:sz w:val="22"/>
          <w:szCs w:val="22"/>
          <w:lang w:val="en-GB"/>
        </w:rPr>
        <w:t xml:space="preserve"> 810252114</w:t>
      </w:r>
      <w:r w:rsidRPr="008721DA">
        <w:rPr>
          <w:sz w:val="22"/>
          <w:szCs w:val="22"/>
          <w:lang w:val="en-GB"/>
        </w:rPr>
        <w:br/>
        <w:t xml:space="preserve">Postal code: </w:t>
      </w:r>
      <w:r w:rsidR="00EF4DA8" w:rsidRPr="00EF4DA8">
        <w:rPr>
          <w:sz w:val="22"/>
          <w:szCs w:val="22"/>
          <w:lang w:val="en-GB"/>
        </w:rPr>
        <w:t>130</w:t>
      </w:r>
      <w:r w:rsidR="00EF4DA8">
        <w:rPr>
          <w:sz w:val="22"/>
          <w:szCs w:val="22"/>
          <w:lang w:val="en-GB"/>
        </w:rPr>
        <w:t>0</w:t>
      </w:r>
      <w:r w:rsidR="00EF4DA8" w:rsidRPr="00EF4DA8">
        <w:rPr>
          <w:sz w:val="22"/>
          <w:szCs w:val="22"/>
          <w:lang w:val="en-GB"/>
        </w:rPr>
        <w:t>0</w:t>
      </w:r>
      <w:r w:rsidRPr="008721DA">
        <w:rPr>
          <w:sz w:val="22"/>
          <w:szCs w:val="22"/>
          <w:lang w:val="en-GB"/>
        </w:rPr>
        <w:br/>
      </w:r>
      <w:r w:rsidR="009C71B1" w:rsidRPr="008721DA">
        <w:rPr>
          <w:b/>
          <w:sz w:val="22"/>
          <w:szCs w:val="22"/>
          <w:lang w:val="en-GB"/>
        </w:rPr>
        <w:br/>
      </w:r>
      <w:r w:rsidRPr="008721DA">
        <w:rPr>
          <w:b/>
          <w:sz w:val="22"/>
          <w:szCs w:val="22"/>
          <w:u w:val="single"/>
          <w:lang w:val="en-GB"/>
        </w:rPr>
        <w:t>V.2.4) Information on value of the contract/</w:t>
      </w:r>
      <w:r w:rsidR="000C1D20" w:rsidRPr="008721DA">
        <w:rPr>
          <w:b/>
          <w:sz w:val="22"/>
          <w:szCs w:val="22"/>
          <w:u w:val="single"/>
          <w:lang w:val="en-GB"/>
        </w:rPr>
        <w:t>lot (excluding VAT)</w:t>
      </w:r>
    </w:p>
    <w:p w14:paraId="1A88C60D" w14:textId="7FCC85FA" w:rsidR="00803D74" w:rsidRPr="008721DA" w:rsidRDefault="008721DA" w:rsidP="00803D74">
      <w:pPr>
        <w:spacing w:beforeAutospacing="1" w:afterAutospacing="1"/>
        <w:rPr>
          <w:sz w:val="22"/>
          <w:szCs w:val="22"/>
        </w:rPr>
      </w:pPr>
      <w:r w:rsidRPr="008721DA">
        <w:rPr>
          <w:sz w:val="22"/>
          <w:szCs w:val="22"/>
          <w:lang w:val="en-GB"/>
        </w:rPr>
        <w:t>Total value of the contract</w:t>
      </w:r>
      <w:r w:rsidR="00803D74" w:rsidRPr="008721DA">
        <w:rPr>
          <w:sz w:val="22"/>
          <w:szCs w:val="22"/>
          <w:lang w:val="en-GB"/>
        </w:rPr>
        <w:t>:</w:t>
      </w:r>
      <w:r w:rsidR="00BB42E5" w:rsidRPr="008721DA">
        <w:rPr>
          <w:sz w:val="22"/>
          <w:szCs w:val="22"/>
          <w:lang w:val="en-GB"/>
        </w:rPr>
        <w:t xml:space="preserve"> </w:t>
      </w:r>
      <w:r w:rsidR="00AE29AF">
        <w:rPr>
          <w:sz w:val="22"/>
          <w:szCs w:val="22"/>
        </w:rPr>
        <w:t>114</w:t>
      </w:r>
      <w:r w:rsidRPr="008721DA">
        <w:rPr>
          <w:sz w:val="22"/>
          <w:szCs w:val="22"/>
        </w:rPr>
        <w:t>,000.00 Euro for</w:t>
      </w:r>
      <w:r w:rsidR="00AE29AF">
        <w:rPr>
          <w:sz w:val="22"/>
          <w:szCs w:val="22"/>
        </w:rPr>
        <w:t xml:space="preserve"> 24</w:t>
      </w:r>
      <w:r w:rsidRPr="008721DA">
        <w:rPr>
          <w:sz w:val="22"/>
          <w:szCs w:val="22"/>
        </w:rPr>
        <w:t xml:space="preserve"> months </w:t>
      </w:r>
      <w:r w:rsidR="009C71B1" w:rsidRPr="008721DA">
        <w:rPr>
          <w:sz w:val="22"/>
          <w:szCs w:val="22"/>
        </w:rPr>
        <w:br/>
      </w:r>
      <w:r w:rsidR="009C71B1" w:rsidRPr="008721DA">
        <w:rPr>
          <w:sz w:val="22"/>
          <w:szCs w:val="22"/>
        </w:rPr>
        <w:br/>
      </w:r>
      <w:r w:rsidR="009C71B1" w:rsidRPr="008721DA">
        <w:rPr>
          <w:b/>
          <w:sz w:val="22"/>
          <w:szCs w:val="22"/>
        </w:rPr>
        <w:br/>
      </w:r>
      <w:r w:rsidR="009C71B1" w:rsidRPr="008721DA">
        <w:rPr>
          <w:b/>
          <w:sz w:val="22"/>
          <w:szCs w:val="22"/>
          <w:u w:val="single"/>
        </w:rPr>
        <w:t>V.2.5) Information about subcontracting</w:t>
      </w:r>
    </w:p>
    <w:p w14:paraId="0C229A59" w14:textId="18CA6C92" w:rsidR="009C71B1" w:rsidRPr="008721DA" w:rsidRDefault="009C71B1" w:rsidP="00803D74">
      <w:pPr>
        <w:spacing w:beforeAutospacing="1" w:afterAutospacing="1"/>
        <w:rPr>
          <w:sz w:val="22"/>
          <w:szCs w:val="22"/>
        </w:rPr>
      </w:pPr>
      <w:r w:rsidRPr="008721DA">
        <w:rPr>
          <w:sz w:val="22"/>
          <w:szCs w:val="22"/>
        </w:rPr>
        <w:t xml:space="preserve">The contract is likely to be subcontracted: </w:t>
      </w:r>
      <w:r w:rsidR="008721DA" w:rsidRPr="008721DA">
        <w:rPr>
          <w:sz w:val="22"/>
          <w:szCs w:val="22"/>
        </w:rPr>
        <w:t>no</w:t>
      </w:r>
    </w:p>
    <w:p w14:paraId="4F8250D4" w14:textId="69BE40C7" w:rsidR="009C71B1" w:rsidRPr="008721DA" w:rsidRDefault="00452CA8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u w:val="single"/>
          <w:lang w:val="en-GB"/>
        </w:rPr>
        <w:t>VI.3) Additional information</w:t>
      </w:r>
    </w:p>
    <w:p w14:paraId="5563BA3E" w14:textId="4E29D924" w:rsidR="001468B0" w:rsidRPr="008721DA" w:rsidRDefault="008721DA" w:rsidP="0069074D">
      <w:pPr>
        <w:pStyle w:val="Blockquote"/>
        <w:ind w:left="0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>n/a</w:t>
      </w:r>
    </w:p>
    <w:sectPr w:rsidR="001468B0" w:rsidRPr="008721DA" w:rsidSect="00C63FAD">
      <w:footerReference w:type="default" r:id="rId11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BF826" w14:textId="77777777" w:rsidR="00B47B18" w:rsidRDefault="00B47B18">
      <w:r>
        <w:separator/>
      </w:r>
    </w:p>
  </w:endnote>
  <w:endnote w:type="continuationSeparator" w:id="0">
    <w:p w14:paraId="66F373D0" w14:textId="77777777" w:rsidR="00B47B18" w:rsidRDefault="00B4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A210" w14:textId="4C3A9D68" w:rsidR="004B126D" w:rsidRPr="00AA17E6" w:rsidRDefault="00DC172C" w:rsidP="00400BBC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</w:rPr>
    </w:pP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FILENAME   \* MERGEFORMAT </w:instrText>
    </w:r>
    <w:r>
      <w:rPr>
        <w:sz w:val="18"/>
        <w:szCs w:val="18"/>
        <w:lang w:val="en-GB"/>
      </w:rPr>
      <w:fldChar w:fldCharType="separate"/>
    </w:r>
    <w:r w:rsidR="003142FC">
      <w:rPr>
        <w:noProof/>
        <w:sz w:val="18"/>
        <w:szCs w:val="18"/>
        <w:lang w:val="en-GB"/>
      </w:rPr>
      <w:t>a5g_awardnotice_enotices_en.doc</w:t>
    </w:r>
    <w:r>
      <w:rPr>
        <w:sz w:val="18"/>
        <w:szCs w:val="18"/>
        <w:lang w:val="en-GB"/>
      </w:rPr>
      <w:fldChar w:fldCharType="end"/>
    </w:r>
    <w:r w:rsidR="00400BBC" w:rsidRPr="00AA17E6">
      <w:rPr>
        <w:sz w:val="18"/>
        <w:szCs w:val="18"/>
        <w:lang w:val="en-GB"/>
      </w:rPr>
      <w:tab/>
      <w:t xml:space="preserve">Page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PAGE </w:instrText>
    </w:r>
    <w:r w:rsidR="00400BBC" w:rsidRPr="00AA17E6">
      <w:rPr>
        <w:rStyle w:val="PageNumber"/>
        <w:sz w:val="18"/>
        <w:szCs w:val="18"/>
      </w:rPr>
      <w:fldChar w:fldCharType="separate"/>
    </w:r>
    <w:r w:rsidR="00427333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  <w:r w:rsidR="00400BBC" w:rsidRPr="00AA17E6">
      <w:rPr>
        <w:rStyle w:val="PageNumber"/>
        <w:sz w:val="18"/>
        <w:szCs w:val="18"/>
      </w:rPr>
      <w:t xml:space="preserve"> of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NUMPAGES </w:instrText>
    </w:r>
    <w:r w:rsidR="00400BBC" w:rsidRPr="00AA17E6">
      <w:rPr>
        <w:rStyle w:val="PageNumber"/>
        <w:sz w:val="18"/>
        <w:szCs w:val="18"/>
      </w:rPr>
      <w:fldChar w:fldCharType="separate"/>
    </w:r>
    <w:r w:rsidR="00427333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EC73" w14:textId="77777777" w:rsidR="00B47B18" w:rsidRDefault="00B47B18">
      <w:r>
        <w:separator/>
      </w:r>
    </w:p>
  </w:footnote>
  <w:footnote w:type="continuationSeparator" w:id="0">
    <w:p w14:paraId="7406734F" w14:textId="77777777" w:rsidR="00B47B18" w:rsidRDefault="00B47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91182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1023285652">
    <w:abstractNumId w:val="2"/>
  </w:num>
  <w:num w:numId="3" w16cid:durableId="2005234105">
    <w:abstractNumId w:val="2"/>
  </w:num>
  <w:num w:numId="4" w16cid:durableId="57509276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 w16cid:durableId="194368236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 w16cid:durableId="51380506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 w16cid:durableId="95664024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 w16cid:durableId="113335227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 w16cid:durableId="36595674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 w16cid:durableId="1109778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204689"/>
    <w:rsid w:val="00005481"/>
    <w:rsid w:val="000771A8"/>
    <w:rsid w:val="00086A1C"/>
    <w:rsid w:val="000C16CA"/>
    <w:rsid w:val="000C1D20"/>
    <w:rsid w:val="00102280"/>
    <w:rsid w:val="0010506D"/>
    <w:rsid w:val="001468B0"/>
    <w:rsid w:val="00195A7C"/>
    <w:rsid w:val="001A4C41"/>
    <w:rsid w:val="001B71FE"/>
    <w:rsid w:val="001C76B2"/>
    <w:rsid w:val="001F0920"/>
    <w:rsid w:val="00204689"/>
    <w:rsid w:val="00216D08"/>
    <w:rsid w:val="00221005"/>
    <w:rsid w:val="00247209"/>
    <w:rsid w:val="00287B6F"/>
    <w:rsid w:val="002907A9"/>
    <w:rsid w:val="002A5CA1"/>
    <w:rsid w:val="002C5156"/>
    <w:rsid w:val="003142FC"/>
    <w:rsid w:val="0031728E"/>
    <w:rsid w:val="00323877"/>
    <w:rsid w:val="00324D2D"/>
    <w:rsid w:val="003504A8"/>
    <w:rsid w:val="00360176"/>
    <w:rsid w:val="003767F3"/>
    <w:rsid w:val="003A12C6"/>
    <w:rsid w:val="003A5421"/>
    <w:rsid w:val="0040012A"/>
    <w:rsid w:val="00400BBC"/>
    <w:rsid w:val="00401526"/>
    <w:rsid w:val="00427333"/>
    <w:rsid w:val="00432CCB"/>
    <w:rsid w:val="00452CA8"/>
    <w:rsid w:val="00460D3B"/>
    <w:rsid w:val="0046321F"/>
    <w:rsid w:val="00482B1D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51522D"/>
    <w:rsid w:val="00533C01"/>
    <w:rsid w:val="00563EEF"/>
    <w:rsid w:val="00576F66"/>
    <w:rsid w:val="005802E4"/>
    <w:rsid w:val="005955EB"/>
    <w:rsid w:val="005A4EF9"/>
    <w:rsid w:val="005A51D9"/>
    <w:rsid w:val="005B7081"/>
    <w:rsid w:val="005D0ACC"/>
    <w:rsid w:val="005D410B"/>
    <w:rsid w:val="005D66DC"/>
    <w:rsid w:val="005E0182"/>
    <w:rsid w:val="00614E5E"/>
    <w:rsid w:val="00615F43"/>
    <w:rsid w:val="006320B3"/>
    <w:rsid w:val="006461A2"/>
    <w:rsid w:val="00670EE3"/>
    <w:rsid w:val="006743EB"/>
    <w:rsid w:val="00675E23"/>
    <w:rsid w:val="0069074D"/>
    <w:rsid w:val="00694F5A"/>
    <w:rsid w:val="006A2C5E"/>
    <w:rsid w:val="006B66AB"/>
    <w:rsid w:val="00711D24"/>
    <w:rsid w:val="00726B8E"/>
    <w:rsid w:val="00727476"/>
    <w:rsid w:val="00730E67"/>
    <w:rsid w:val="007316D7"/>
    <w:rsid w:val="00752502"/>
    <w:rsid w:val="007701C9"/>
    <w:rsid w:val="00785C87"/>
    <w:rsid w:val="00795EF2"/>
    <w:rsid w:val="007C3A06"/>
    <w:rsid w:val="007C5653"/>
    <w:rsid w:val="007D078C"/>
    <w:rsid w:val="007D0804"/>
    <w:rsid w:val="007E5A36"/>
    <w:rsid w:val="007F27F9"/>
    <w:rsid w:val="00803D74"/>
    <w:rsid w:val="00806E5C"/>
    <w:rsid w:val="00807B54"/>
    <w:rsid w:val="00841AEF"/>
    <w:rsid w:val="008721DA"/>
    <w:rsid w:val="0087529C"/>
    <w:rsid w:val="008B3357"/>
    <w:rsid w:val="008D1C6D"/>
    <w:rsid w:val="008E2772"/>
    <w:rsid w:val="008E614F"/>
    <w:rsid w:val="00925DA7"/>
    <w:rsid w:val="00970130"/>
    <w:rsid w:val="00975606"/>
    <w:rsid w:val="009B618B"/>
    <w:rsid w:val="009C5754"/>
    <w:rsid w:val="009C71B1"/>
    <w:rsid w:val="009F7BFA"/>
    <w:rsid w:val="00A074C8"/>
    <w:rsid w:val="00A17627"/>
    <w:rsid w:val="00A26A74"/>
    <w:rsid w:val="00A95A11"/>
    <w:rsid w:val="00AA17E6"/>
    <w:rsid w:val="00AA1E08"/>
    <w:rsid w:val="00AC12C6"/>
    <w:rsid w:val="00AC392C"/>
    <w:rsid w:val="00AE29AF"/>
    <w:rsid w:val="00B10189"/>
    <w:rsid w:val="00B30E30"/>
    <w:rsid w:val="00B47B18"/>
    <w:rsid w:val="00B609FD"/>
    <w:rsid w:val="00B7633C"/>
    <w:rsid w:val="00BA5807"/>
    <w:rsid w:val="00BB06FB"/>
    <w:rsid w:val="00BB255F"/>
    <w:rsid w:val="00BB42E5"/>
    <w:rsid w:val="00BC1F5E"/>
    <w:rsid w:val="00C03B7A"/>
    <w:rsid w:val="00C05FD1"/>
    <w:rsid w:val="00C22894"/>
    <w:rsid w:val="00C34E0D"/>
    <w:rsid w:val="00C4693B"/>
    <w:rsid w:val="00C63FAD"/>
    <w:rsid w:val="00C662EA"/>
    <w:rsid w:val="00C820FD"/>
    <w:rsid w:val="00CB7D6E"/>
    <w:rsid w:val="00D30DC8"/>
    <w:rsid w:val="00D32267"/>
    <w:rsid w:val="00D44DFE"/>
    <w:rsid w:val="00D57185"/>
    <w:rsid w:val="00D73B85"/>
    <w:rsid w:val="00D75D0E"/>
    <w:rsid w:val="00DC172C"/>
    <w:rsid w:val="00DD10B2"/>
    <w:rsid w:val="00DD3F93"/>
    <w:rsid w:val="00DD56F3"/>
    <w:rsid w:val="00DE0B90"/>
    <w:rsid w:val="00DE5C70"/>
    <w:rsid w:val="00E54BCD"/>
    <w:rsid w:val="00E6285C"/>
    <w:rsid w:val="00E75DF1"/>
    <w:rsid w:val="00E83E08"/>
    <w:rsid w:val="00E92730"/>
    <w:rsid w:val="00EB6BE7"/>
    <w:rsid w:val="00EC4EF1"/>
    <w:rsid w:val="00EE316E"/>
    <w:rsid w:val="00EE5B7F"/>
    <w:rsid w:val="00EF4DA8"/>
    <w:rsid w:val="00F32B7B"/>
    <w:rsid w:val="00F37046"/>
    <w:rsid w:val="00F37258"/>
    <w:rsid w:val="00F452E9"/>
    <w:rsid w:val="00F646BB"/>
    <w:rsid w:val="00FA7297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D0D32"/>
  <w15:chartTrackingRefBased/>
  <w15:docId w15:val="{76CE6F99-73B3-4334-A5F2-E6569B6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803D74"/>
    <w:rPr>
      <w:rFonts w:ascii="Arial" w:hAnsi="Arial"/>
      <w:b/>
      <w:snapToGrid w:val="0"/>
      <w:sz w:val="28"/>
      <w:lang w:eastAsia="en-US"/>
    </w:rPr>
  </w:style>
  <w:style w:type="paragraph" w:styleId="FootnoteText">
    <w:name w:val="footnote text"/>
    <w:basedOn w:val="Normal"/>
    <w:link w:val="FootnoteTextChar"/>
    <w:rsid w:val="00452CA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52CA8"/>
    <w:rPr>
      <w:snapToGrid w:val="0"/>
      <w:lang w:val="en-US" w:eastAsia="en-US"/>
    </w:rPr>
  </w:style>
  <w:style w:type="character" w:styleId="FootnoteReference">
    <w:name w:val="footnote reference"/>
    <w:basedOn w:val="DefaultParagraphFont"/>
    <w:rsid w:val="00452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9F943-068E-42B4-A055-53C8CA1CB43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21a4a1d-4eb8-49d3-b465-be101281b0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CD29C8-9ABC-4AAF-A3B6-19016C6E5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7CD575-133A-474E-B004-C5267F6A5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BB81BA-9280-4BA5-8217-AC188BEE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Edona Zeneli</cp:lastModifiedBy>
  <cp:revision>2</cp:revision>
  <cp:lastPrinted>2000-12-14T11:55:00Z</cp:lastPrinted>
  <dcterms:created xsi:type="dcterms:W3CDTF">2023-07-18T13:59:00Z</dcterms:created>
  <dcterms:modified xsi:type="dcterms:W3CDTF">2023-07-18T13:59:00Z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  <property fmtid="{D5CDD505-2E9C-101B-9397-08002B2CF9AE}" pid="4" name="ContentTypeId">
    <vt:lpwstr>0x010100724FDE23FB365D4CB8B2901107175F9F</vt:lpwstr>
  </property>
</Properties>
</file>