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14:paraId="0DA2807E" w14:textId="45BB1694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Pr="008721DA">
        <w:rPr>
          <w:b/>
          <w:sz w:val="22"/>
          <w:szCs w:val="22"/>
        </w:rPr>
        <w:t xml:space="preserve"> </w:t>
      </w:r>
      <w:r w:rsidR="009A7BB8" w:rsidRPr="009A7BB8">
        <w:rPr>
          <w:sz w:val="22"/>
          <w:szCs w:val="22"/>
        </w:rPr>
        <w:t>Supply of Medicaments and Medical Products under a Framework Contract No. 7</w:t>
      </w:r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9A7BB8" w:rsidRPr="009A7BB8">
        <w:rPr>
          <w:sz w:val="22"/>
          <w:szCs w:val="22"/>
        </w:rPr>
        <w:t>PROC/1183/22</w:t>
      </w:r>
    </w:p>
    <w:p w14:paraId="2E282087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</w:p>
    <w:p w14:paraId="5474A675" w14:textId="77777777"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1460DDC1"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r w:rsidRPr="008721DA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r w:rsidRPr="008721DA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FA7297">
        <w:rPr>
          <w:snapToGrid/>
          <w:sz w:val="22"/>
          <w:szCs w:val="22"/>
          <w:lang w:eastAsia="fr-BE"/>
        </w:rPr>
        <w:t>n/a</w:t>
      </w:r>
    </w:p>
    <w:p w14:paraId="1D27950C" w14:textId="77777777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3199E5D7"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9A7BB8" w:rsidRPr="009A7BB8">
        <w:rPr>
          <w:sz w:val="22"/>
          <w:szCs w:val="22"/>
        </w:rPr>
        <w:t>PROC/1183/22</w:t>
      </w:r>
    </w:p>
    <w:p w14:paraId="634DEAA3" w14:textId="77777777"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14:paraId="3F2F68E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04E5DB3" w14:textId="7F3DC676" w:rsidR="0000272F" w:rsidRDefault="00E316F8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Lot 1: </w:t>
      </w:r>
      <w:bookmarkStart w:id="0" w:name="_Hlk140666579"/>
      <w:r w:rsidR="00D75D0E" w:rsidRPr="00D75D0E">
        <w:rPr>
          <w:sz w:val="22"/>
          <w:szCs w:val="22"/>
          <w:lang w:val="en-GB"/>
        </w:rPr>
        <w:t>0</w:t>
      </w:r>
      <w:r w:rsidR="0000272F">
        <w:rPr>
          <w:sz w:val="22"/>
          <w:szCs w:val="22"/>
          <w:lang w:val="en-GB"/>
        </w:rPr>
        <w:t>7</w:t>
      </w:r>
      <w:r w:rsidR="00427333" w:rsidRPr="00D75D0E">
        <w:rPr>
          <w:sz w:val="22"/>
          <w:szCs w:val="22"/>
          <w:lang w:val="en-GB"/>
        </w:rPr>
        <w:t>/0</w:t>
      </w:r>
      <w:r>
        <w:rPr>
          <w:sz w:val="22"/>
          <w:szCs w:val="22"/>
          <w:lang w:val="en-GB"/>
        </w:rPr>
        <w:t>4</w:t>
      </w:r>
      <w:r w:rsidR="00427333" w:rsidRPr="00D75D0E">
        <w:rPr>
          <w:sz w:val="22"/>
          <w:szCs w:val="22"/>
          <w:lang w:val="en-GB"/>
        </w:rPr>
        <w:t>/202</w:t>
      </w:r>
      <w:r w:rsidR="00FA7297" w:rsidRPr="00D75D0E">
        <w:rPr>
          <w:sz w:val="22"/>
          <w:szCs w:val="22"/>
          <w:lang w:val="en-GB"/>
        </w:rPr>
        <w:t>3</w:t>
      </w:r>
      <w:bookmarkEnd w:id="0"/>
    </w:p>
    <w:p w14:paraId="18D818CC" w14:textId="4361C895" w:rsidR="00803D74" w:rsidRPr="008721DA" w:rsidRDefault="0000272F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Lot 2:</w:t>
      </w:r>
      <w:r w:rsidRPr="0000272F">
        <w:t xml:space="preserve"> </w:t>
      </w:r>
      <w:r w:rsidRPr="0000272F">
        <w:rPr>
          <w:sz w:val="22"/>
          <w:szCs w:val="22"/>
          <w:lang w:val="en-GB"/>
        </w:rPr>
        <w:t>03/04/2023</w:t>
      </w:r>
      <w:r w:rsidR="009C71B1" w:rsidRPr="008721DA">
        <w:rPr>
          <w:sz w:val="22"/>
          <w:szCs w:val="22"/>
          <w:lang w:val="en-GB"/>
        </w:rPr>
        <w:br/>
      </w:r>
    </w:p>
    <w:p w14:paraId="353C0A6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0108F465"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Number of tenders received:  </w:t>
      </w:r>
      <w:r w:rsidR="0000272F">
        <w:rPr>
          <w:sz w:val="22"/>
          <w:szCs w:val="22"/>
          <w:lang w:val="en-GB"/>
        </w:rPr>
        <w:t xml:space="preserve">Two </w:t>
      </w:r>
      <w:r w:rsidR="008721DA" w:rsidRPr="008721DA">
        <w:rPr>
          <w:sz w:val="22"/>
          <w:szCs w:val="22"/>
          <w:lang w:val="en-GB"/>
        </w:rPr>
        <w:t>(</w:t>
      </w:r>
      <w:r w:rsidR="0000272F">
        <w:rPr>
          <w:sz w:val="22"/>
          <w:szCs w:val="22"/>
          <w:lang w:val="en-GB"/>
        </w:rPr>
        <w:t>2</w:t>
      </w:r>
      <w:r w:rsidR="008721DA" w:rsidRPr="008721DA">
        <w:rPr>
          <w:sz w:val="22"/>
          <w:szCs w:val="22"/>
          <w:lang w:val="en-GB"/>
        </w:rPr>
        <w:t>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</w:t>
      </w:r>
      <w:r w:rsidR="00FA7297">
        <w:rPr>
          <w:sz w:val="22"/>
          <w:szCs w:val="22"/>
          <w:lang w:val="en-GB"/>
        </w:rPr>
        <w:t xml:space="preserve"> no</w:t>
      </w:r>
    </w:p>
    <w:p w14:paraId="361920F4" w14:textId="77777777"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67C3C11D" w14:textId="5F14D4B9" w:rsidR="00E316F8" w:rsidRPr="00E316F8" w:rsidRDefault="00E316F8" w:rsidP="00803D74">
      <w:pPr>
        <w:spacing w:beforeAutospacing="1" w:afterAutospacing="1"/>
        <w:rPr>
          <w:b/>
          <w:bCs/>
          <w:sz w:val="22"/>
          <w:szCs w:val="22"/>
          <w:u w:val="single"/>
          <w:lang w:val="en-GB"/>
        </w:rPr>
      </w:pPr>
      <w:r w:rsidRPr="00E316F8">
        <w:rPr>
          <w:b/>
          <w:bCs/>
          <w:sz w:val="22"/>
          <w:szCs w:val="22"/>
          <w:u w:val="single"/>
          <w:lang w:val="en-GB"/>
        </w:rPr>
        <w:t>Lot 1:</w:t>
      </w:r>
    </w:p>
    <w:p w14:paraId="34BE3F0A" w14:textId="4E93A931" w:rsidR="00E316F8" w:rsidRDefault="00803D74" w:rsidP="0000272F">
      <w:pPr>
        <w:spacing w:beforeAutospacing="1" w:afterAutospacing="1"/>
        <w:rPr>
          <w:sz w:val="22"/>
          <w:szCs w:val="22"/>
          <w:lang w:val="en-GB"/>
        </w:rPr>
      </w:pPr>
      <w:bookmarkStart w:id="1" w:name="_Hlk140590901"/>
      <w:r w:rsidRPr="008721DA">
        <w:rPr>
          <w:sz w:val="22"/>
          <w:szCs w:val="22"/>
          <w:lang w:val="en-GB"/>
        </w:rPr>
        <w:t>Official name:</w:t>
      </w:r>
      <w:r w:rsidR="0000272F">
        <w:rPr>
          <w:sz w:val="22"/>
          <w:szCs w:val="22"/>
          <w:lang w:val="en-GB"/>
        </w:rPr>
        <w:t xml:space="preserve"> </w:t>
      </w:r>
      <w:proofErr w:type="spellStart"/>
      <w:r w:rsidR="0000272F" w:rsidRPr="0000272F">
        <w:rPr>
          <w:b/>
          <w:bCs/>
          <w:sz w:val="22"/>
          <w:szCs w:val="22"/>
          <w:lang w:val="en-GB"/>
        </w:rPr>
        <w:t>Sinorg</w:t>
      </w:r>
      <w:proofErr w:type="spellEnd"/>
      <w:r w:rsidR="0000272F" w:rsidRPr="0000272F">
        <w:rPr>
          <w:b/>
          <w:bCs/>
          <w:sz w:val="22"/>
          <w:szCs w:val="22"/>
          <w:lang w:val="en-GB"/>
        </w:rPr>
        <w:t xml:space="preserve"> Pharmaceuticals</w:t>
      </w:r>
      <w:r w:rsidRPr="008721DA">
        <w:rPr>
          <w:sz w:val="22"/>
          <w:szCs w:val="22"/>
          <w:lang w:val="en-GB"/>
        </w:rPr>
        <w:br/>
        <w:t>National registration number</w:t>
      </w:r>
      <w:r w:rsidR="00D6543E">
        <w:rPr>
          <w:sz w:val="22"/>
          <w:szCs w:val="22"/>
          <w:lang w:val="en-GB"/>
        </w:rPr>
        <w:t>: 810513491</w:t>
      </w:r>
      <w:r w:rsidRPr="008721DA">
        <w:rPr>
          <w:sz w:val="22"/>
          <w:szCs w:val="22"/>
          <w:lang w:val="en-GB"/>
        </w:rPr>
        <w:br/>
        <w:t xml:space="preserve">Postal address: </w:t>
      </w:r>
      <w:r w:rsidR="0000272F" w:rsidRPr="0000272F">
        <w:rPr>
          <w:sz w:val="22"/>
          <w:szCs w:val="22"/>
          <w:lang w:val="en-GB"/>
        </w:rPr>
        <w:t xml:space="preserve">Str. </w:t>
      </w:r>
      <w:proofErr w:type="spellStart"/>
      <w:r w:rsidR="0000272F" w:rsidRPr="0000272F">
        <w:rPr>
          <w:sz w:val="22"/>
          <w:szCs w:val="22"/>
          <w:lang w:val="en-GB"/>
        </w:rPr>
        <w:t>Prishtine-Shkup</w:t>
      </w:r>
      <w:proofErr w:type="spellEnd"/>
      <w:r w:rsidR="0000272F" w:rsidRPr="0000272F">
        <w:rPr>
          <w:sz w:val="22"/>
          <w:szCs w:val="22"/>
          <w:lang w:val="en-GB"/>
        </w:rPr>
        <w:t xml:space="preserve"> km.9</w:t>
      </w:r>
      <w:r w:rsidR="0000272F">
        <w:rPr>
          <w:sz w:val="22"/>
          <w:szCs w:val="22"/>
          <w:lang w:val="en-GB"/>
        </w:rPr>
        <w:t xml:space="preserve"> </w:t>
      </w:r>
      <w:r w:rsidR="0000272F" w:rsidRPr="0000272F">
        <w:rPr>
          <w:sz w:val="22"/>
          <w:szCs w:val="22"/>
          <w:lang w:val="en-GB"/>
        </w:rPr>
        <w:t>10000 Pristina, Kosovo</w:t>
      </w:r>
      <w:r w:rsidRPr="008721DA">
        <w:rPr>
          <w:sz w:val="22"/>
          <w:szCs w:val="22"/>
          <w:lang w:val="en-GB"/>
        </w:rPr>
        <w:br/>
        <w:t xml:space="preserve">Town: </w:t>
      </w:r>
      <w:proofErr w:type="spellStart"/>
      <w:r w:rsidR="0000272F">
        <w:rPr>
          <w:sz w:val="22"/>
          <w:szCs w:val="22"/>
          <w:lang w:val="en-GB"/>
        </w:rPr>
        <w:t>Prishtina</w:t>
      </w:r>
      <w:proofErr w:type="spellEnd"/>
      <w:r w:rsidRPr="008721DA">
        <w:rPr>
          <w:sz w:val="22"/>
          <w:szCs w:val="22"/>
          <w:lang w:val="en-GB"/>
        </w:rPr>
        <w:br/>
        <w:t>Postal code:</w:t>
      </w:r>
      <w:r w:rsidR="0000272F">
        <w:rPr>
          <w:sz w:val="22"/>
          <w:szCs w:val="22"/>
          <w:lang w:val="en-GB"/>
        </w:rPr>
        <w:t xml:space="preserve"> </w:t>
      </w:r>
      <w:bookmarkStart w:id="2" w:name="_Hlk140667059"/>
      <w:r w:rsidR="00EF4DA8" w:rsidRPr="00EF4DA8">
        <w:rPr>
          <w:sz w:val="22"/>
          <w:szCs w:val="22"/>
          <w:lang w:val="en-GB"/>
        </w:rPr>
        <w:t>1</w:t>
      </w:r>
      <w:r w:rsidR="0000272F">
        <w:rPr>
          <w:sz w:val="22"/>
          <w:szCs w:val="22"/>
          <w:lang w:val="en-GB"/>
        </w:rPr>
        <w:t>0</w:t>
      </w:r>
      <w:r w:rsidR="00EF4DA8" w:rsidRPr="00EF4DA8">
        <w:rPr>
          <w:sz w:val="22"/>
          <w:szCs w:val="22"/>
          <w:lang w:val="en-GB"/>
        </w:rPr>
        <w:t>0</w:t>
      </w:r>
      <w:r w:rsidR="00EF4DA8">
        <w:rPr>
          <w:sz w:val="22"/>
          <w:szCs w:val="22"/>
          <w:lang w:val="en-GB"/>
        </w:rPr>
        <w:t>0</w:t>
      </w:r>
      <w:r w:rsidR="00EF4DA8" w:rsidRPr="00EF4DA8">
        <w:rPr>
          <w:sz w:val="22"/>
          <w:szCs w:val="22"/>
          <w:lang w:val="en-GB"/>
        </w:rPr>
        <w:t>0</w:t>
      </w:r>
      <w:bookmarkEnd w:id="2"/>
    </w:p>
    <w:bookmarkEnd w:id="1"/>
    <w:p w14:paraId="55B18F8F" w14:textId="77777777" w:rsidR="00E316F8" w:rsidRPr="00E316F8" w:rsidRDefault="00E316F8" w:rsidP="00803D74">
      <w:pPr>
        <w:spacing w:beforeAutospacing="1" w:afterAutospacing="1"/>
        <w:rPr>
          <w:b/>
          <w:bCs/>
          <w:sz w:val="22"/>
          <w:szCs w:val="22"/>
          <w:u w:val="single"/>
          <w:lang w:val="en-GB"/>
        </w:rPr>
      </w:pPr>
      <w:r w:rsidRPr="00E316F8">
        <w:rPr>
          <w:b/>
          <w:bCs/>
          <w:sz w:val="22"/>
          <w:szCs w:val="22"/>
          <w:u w:val="single"/>
          <w:lang w:val="en-GB"/>
        </w:rPr>
        <w:t>Lot 2</w:t>
      </w:r>
    </w:p>
    <w:p w14:paraId="311E67ED" w14:textId="3715F4B0" w:rsidR="00E316F8" w:rsidRDefault="00E316F8" w:rsidP="00B07186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Official name: </w:t>
      </w:r>
      <w:r w:rsidR="00D93BD6" w:rsidRPr="00D93BD6">
        <w:rPr>
          <w:b/>
          <w:sz w:val="22"/>
          <w:szCs w:val="22"/>
          <w:lang w:val="en-GB"/>
        </w:rPr>
        <w:t>AGANI LTD</w:t>
      </w:r>
      <w:r w:rsidRPr="008721DA">
        <w:rPr>
          <w:sz w:val="22"/>
          <w:szCs w:val="22"/>
          <w:lang w:val="en-GB"/>
        </w:rPr>
        <w:br/>
        <w:t>National registration number:</w:t>
      </w:r>
      <w:r w:rsidR="0000272F" w:rsidRPr="008721DA">
        <w:rPr>
          <w:sz w:val="22"/>
          <w:szCs w:val="22"/>
          <w:lang w:val="en-GB"/>
        </w:rPr>
        <w:t xml:space="preserve"> </w:t>
      </w:r>
      <w:r w:rsidR="00D6543E">
        <w:rPr>
          <w:sz w:val="22"/>
          <w:szCs w:val="22"/>
          <w:lang w:val="en-GB"/>
        </w:rPr>
        <w:t>811282706</w:t>
      </w:r>
      <w:r w:rsidRPr="008721DA">
        <w:rPr>
          <w:sz w:val="22"/>
          <w:szCs w:val="22"/>
          <w:lang w:val="en-GB"/>
        </w:rPr>
        <w:br/>
        <w:t>Postal address:</w:t>
      </w:r>
      <w:r w:rsidR="00B07186">
        <w:rPr>
          <w:sz w:val="22"/>
          <w:szCs w:val="22"/>
          <w:lang w:val="en-GB"/>
        </w:rPr>
        <w:t xml:space="preserve"> </w:t>
      </w:r>
      <w:r w:rsidR="00B07186" w:rsidRPr="00B07186">
        <w:rPr>
          <w:sz w:val="22"/>
          <w:szCs w:val="22"/>
          <w:lang w:val="en-GB"/>
        </w:rPr>
        <w:t xml:space="preserve">St. </w:t>
      </w:r>
      <w:proofErr w:type="spellStart"/>
      <w:r w:rsidR="00B07186" w:rsidRPr="00B07186">
        <w:rPr>
          <w:sz w:val="22"/>
          <w:szCs w:val="22"/>
          <w:lang w:val="en-GB"/>
        </w:rPr>
        <w:t>Magj.Prishtine</w:t>
      </w:r>
      <w:proofErr w:type="spellEnd"/>
      <w:r w:rsidR="00B07186" w:rsidRPr="00B07186">
        <w:rPr>
          <w:sz w:val="22"/>
          <w:szCs w:val="22"/>
          <w:lang w:val="en-GB"/>
        </w:rPr>
        <w:t xml:space="preserve">- </w:t>
      </w:r>
      <w:proofErr w:type="spellStart"/>
      <w:r w:rsidR="00B07186" w:rsidRPr="00B07186">
        <w:rPr>
          <w:sz w:val="22"/>
          <w:szCs w:val="22"/>
          <w:lang w:val="en-GB"/>
        </w:rPr>
        <w:t>Ferizaj</w:t>
      </w:r>
      <w:proofErr w:type="spellEnd"/>
      <w:r w:rsidR="00B07186" w:rsidRPr="00B07186">
        <w:rPr>
          <w:sz w:val="22"/>
          <w:szCs w:val="22"/>
          <w:lang w:val="en-GB"/>
        </w:rPr>
        <w:t xml:space="preserve">, km 5; 10500 </w:t>
      </w:r>
      <w:proofErr w:type="spellStart"/>
      <w:r w:rsidR="00B07186" w:rsidRPr="00B07186">
        <w:rPr>
          <w:sz w:val="22"/>
          <w:szCs w:val="22"/>
          <w:lang w:val="en-GB"/>
        </w:rPr>
        <w:t>Gracanice</w:t>
      </w:r>
      <w:proofErr w:type="spellEnd"/>
      <w:r w:rsidR="00B07186" w:rsidRPr="00B07186">
        <w:rPr>
          <w:sz w:val="22"/>
          <w:szCs w:val="22"/>
          <w:lang w:val="en-GB"/>
        </w:rPr>
        <w:t>, Kosovo</w:t>
      </w:r>
      <w:r w:rsidRPr="008721DA">
        <w:rPr>
          <w:sz w:val="22"/>
          <w:szCs w:val="22"/>
          <w:lang w:val="en-GB"/>
        </w:rPr>
        <w:br/>
        <w:t xml:space="preserve">Town: </w:t>
      </w:r>
      <w:proofErr w:type="spellStart"/>
      <w:r w:rsidR="00B07186">
        <w:rPr>
          <w:sz w:val="22"/>
          <w:szCs w:val="22"/>
          <w:lang w:val="en-GB"/>
        </w:rPr>
        <w:t>Gracanice</w:t>
      </w:r>
      <w:proofErr w:type="spellEnd"/>
      <w:r w:rsidRPr="008721DA">
        <w:rPr>
          <w:sz w:val="22"/>
          <w:szCs w:val="22"/>
          <w:lang w:val="en-GB"/>
        </w:rPr>
        <w:br/>
        <w:t>Postal code:</w:t>
      </w:r>
      <w:r w:rsidR="00B07186">
        <w:rPr>
          <w:sz w:val="22"/>
          <w:szCs w:val="22"/>
          <w:lang w:val="en-GB"/>
        </w:rPr>
        <w:t xml:space="preserve"> </w:t>
      </w:r>
      <w:r w:rsidR="0000272F" w:rsidRPr="0000272F">
        <w:rPr>
          <w:sz w:val="22"/>
          <w:szCs w:val="22"/>
          <w:lang w:val="en-GB"/>
        </w:rPr>
        <w:t>10</w:t>
      </w:r>
      <w:r w:rsidR="00B07186">
        <w:rPr>
          <w:sz w:val="22"/>
          <w:szCs w:val="22"/>
          <w:lang w:val="en-GB"/>
        </w:rPr>
        <w:t>5</w:t>
      </w:r>
      <w:r w:rsidR="0000272F" w:rsidRPr="0000272F">
        <w:rPr>
          <w:sz w:val="22"/>
          <w:szCs w:val="22"/>
          <w:lang w:val="en-GB"/>
        </w:rPr>
        <w:t>00</w:t>
      </w:r>
    </w:p>
    <w:p w14:paraId="401FAA63" w14:textId="77777777" w:rsidR="0000272F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br/>
      </w:r>
    </w:p>
    <w:p w14:paraId="02629207" w14:textId="7FF39ECA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lastRenderedPageBreak/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14:paraId="2F2FC22D" w14:textId="0050AD15" w:rsidR="00E316F8" w:rsidRPr="00D6543E" w:rsidRDefault="008721DA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Total value of the contract</w:t>
      </w:r>
      <w:r w:rsidR="00803D74" w:rsidRPr="008721DA">
        <w:rPr>
          <w:sz w:val="22"/>
          <w:szCs w:val="22"/>
          <w:lang w:val="en-GB"/>
        </w:rPr>
        <w:t>:</w:t>
      </w:r>
      <w:r w:rsidR="00BB42E5" w:rsidRPr="008721DA">
        <w:rPr>
          <w:sz w:val="22"/>
          <w:szCs w:val="22"/>
          <w:lang w:val="en-GB"/>
        </w:rPr>
        <w:t xml:space="preserve"> </w:t>
      </w:r>
      <w:r w:rsidR="009C71B1" w:rsidRPr="008721DA">
        <w:rPr>
          <w:sz w:val="22"/>
          <w:szCs w:val="22"/>
        </w:rPr>
        <w:br/>
      </w:r>
      <w:r w:rsidR="00E316F8">
        <w:rPr>
          <w:b/>
          <w:sz w:val="22"/>
          <w:szCs w:val="22"/>
        </w:rPr>
        <w:t xml:space="preserve">Lot 1: </w:t>
      </w:r>
      <w:bookmarkStart w:id="3" w:name="_Hlk140590844"/>
      <w:r w:rsidR="00E316F8">
        <w:rPr>
          <w:b/>
          <w:sz w:val="22"/>
          <w:szCs w:val="22"/>
        </w:rPr>
        <w:t>55</w:t>
      </w:r>
      <w:r w:rsidR="00E316F8" w:rsidRPr="00E316F8">
        <w:rPr>
          <w:b/>
          <w:sz w:val="22"/>
          <w:szCs w:val="22"/>
        </w:rPr>
        <w:t>,</w:t>
      </w:r>
      <w:r w:rsidR="00E316F8">
        <w:rPr>
          <w:b/>
          <w:sz w:val="22"/>
          <w:szCs w:val="22"/>
        </w:rPr>
        <w:t>2</w:t>
      </w:r>
      <w:r w:rsidR="00E316F8" w:rsidRPr="00E316F8">
        <w:rPr>
          <w:b/>
          <w:sz w:val="22"/>
          <w:szCs w:val="22"/>
        </w:rPr>
        <w:t>00.00 Euro for 24 months</w:t>
      </w:r>
      <w:bookmarkEnd w:id="3"/>
    </w:p>
    <w:p w14:paraId="5C0A72E9" w14:textId="14BE8BAE" w:rsidR="00E316F8" w:rsidRDefault="00E316F8" w:rsidP="00803D74">
      <w:pPr>
        <w:spacing w:beforeAutospacing="1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Lot 2: 69</w:t>
      </w:r>
      <w:r w:rsidRPr="00E316F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</w:t>
      </w:r>
      <w:r w:rsidRPr="00E316F8">
        <w:rPr>
          <w:b/>
          <w:sz w:val="22"/>
          <w:szCs w:val="22"/>
        </w:rPr>
        <w:t>00.00 Euro for 24 months</w:t>
      </w:r>
      <w:r w:rsidR="009C71B1" w:rsidRPr="008721DA">
        <w:rPr>
          <w:b/>
          <w:sz w:val="22"/>
          <w:szCs w:val="22"/>
        </w:rPr>
        <w:br/>
      </w:r>
    </w:p>
    <w:p w14:paraId="1A88C60D" w14:textId="052AF520" w:rsidR="00803D74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V.2.5) Information about subcontracting</w:t>
      </w:r>
    </w:p>
    <w:p w14:paraId="0C229A59" w14:textId="18CA6C92"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14:paraId="4F8250D4" w14:textId="69BE40C7"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4E29D924" w:rsidR="001468B0" w:rsidRPr="008721DA" w:rsidRDefault="008721DA" w:rsidP="0069074D">
      <w:pPr>
        <w:pStyle w:val="Blockquote"/>
        <w:ind w:left="0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n/a</w:t>
      </w:r>
    </w:p>
    <w:sectPr w:rsidR="001468B0" w:rsidRPr="008721DA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42733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42733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118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023285652">
    <w:abstractNumId w:val="2"/>
  </w:num>
  <w:num w:numId="3" w16cid:durableId="2005234105">
    <w:abstractNumId w:val="2"/>
  </w:num>
  <w:num w:numId="4" w16cid:durableId="57509276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94368236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51380506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95664024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1333522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36595674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10977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272F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701C9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70130"/>
    <w:rsid w:val="00975606"/>
    <w:rsid w:val="009A7BB8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AE29AF"/>
    <w:rsid w:val="00B07186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2351F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6543E"/>
    <w:rsid w:val="00D73B85"/>
    <w:rsid w:val="00D75D0E"/>
    <w:rsid w:val="00D93BD6"/>
    <w:rsid w:val="00DC172C"/>
    <w:rsid w:val="00DD10B2"/>
    <w:rsid w:val="00DD3F93"/>
    <w:rsid w:val="00DD56F3"/>
    <w:rsid w:val="00DE0B90"/>
    <w:rsid w:val="00DE5C70"/>
    <w:rsid w:val="00E316F8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EF4DA8"/>
    <w:rsid w:val="00F32B7B"/>
    <w:rsid w:val="00F37046"/>
    <w:rsid w:val="00F37258"/>
    <w:rsid w:val="00F452E9"/>
    <w:rsid w:val="00F646BB"/>
    <w:rsid w:val="00FA7297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9F943-068E-42B4-A055-53C8CA1CB4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1a4a1d-4eb8-49d3-b465-be101281b0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BB81BA-9280-4BA5-8217-AC188BEE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Edona Zeneli</cp:lastModifiedBy>
  <cp:revision>2</cp:revision>
  <cp:lastPrinted>2000-12-14T11:55:00Z</cp:lastPrinted>
  <dcterms:created xsi:type="dcterms:W3CDTF">2023-07-19T12:27:00Z</dcterms:created>
  <dcterms:modified xsi:type="dcterms:W3CDTF">2023-07-19T12:27:00Z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