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4D99BD9A" w:rsidR="006F5FD0" w:rsidRPr="00571687" w:rsidRDefault="007843F0" w:rsidP="00D517A4">
      <w:pPr>
        <w:jc w:val="center"/>
        <w:rPr>
          <w:sz w:val="20"/>
          <w:lang w:val="en-GB"/>
        </w:rPr>
      </w:pPr>
      <w:r>
        <w:rPr>
          <w:sz w:val="20"/>
          <w:lang w:val="en-GB"/>
        </w:rPr>
        <w:t xml:space="preserve"> </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6F1D8929" w:rsidR="00F3539A" w:rsidRPr="001A795B" w:rsidRDefault="00DB35A9" w:rsidP="007C201A">
      <w:pPr>
        <w:spacing w:beforeAutospacing="1" w:afterAutospacing="1"/>
        <w:rPr>
          <w:rStyle w:val="Strong"/>
          <w:sz w:val="22"/>
          <w:szCs w:val="22"/>
          <w:u w:val="single"/>
          <w:lang w:val="en-GB"/>
        </w:rPr>
      </w:pPr>
      <w:r w:rsidRPr="001A795B">
        <w:rPr>
          <w:b/>
          <w:sz w:val="22"/>
          <w:szCs w:val="22"/>
          <w:u w:val="single"/>
        </w:rPr>
        <w:t>CALL FOR TENDER</w:t>
      </w:r>
      <w:r w:rsidR="00297B55" w:rsidRPr="001A795B">
        <w:rPr>
          <w:b/>
          <w:sz w:val="22"/>
          <w:szCs w:val="22"/>
          <w:u w:val="single"/>
        </w:rPr>
        <w:t>: GENERAL INFORMATION</w:t>
      </w:r>
      <w:r w:rsidR="007C201A" w:rsidRPr="001A795B">
        <w:rPr>
          <w:b/>
          <w:sz w:val="22"/>
          <w:szCs w:val="22"/>
          <w:u w:val="single"/>
        </w:rPr>
        <w:br/>
      </w:r>
      <w:r w:rsidR="00B513FE" w:rsidRPr="001A795B">
        <w:rPr>
          <w:b/>
          <w:sz w:val="22"/>
          <w:szCs w:val="22"/>
          <w:u w:val="single"/>
        </w:rPr>
        <w:br/>
      </w:r>
      <w:r w:rsidR="00B513FE" w:rsidRPr="001A795B">
        <w:rPr>
          <w:color w:val="000000"/>
          <w:sz w:val="22"/>
          <w:szCs w:val="22"/>
        </w:rPr>
        <w:t xml:space="preserve">II.1.1) </w:t>
      </w:r>
      <w:r w:rsidRPr="001A795B">
        <w:rPr>
          <w:color w:val="000000"/>
          <w:sz w:val="22"/>
          <w:szCs w:val="22"/>
        </w:rPr>
        <w:t xml:space="preserve">Information </w:t>
      </w:r>
      <w:r w:rsidR="00B513FE" w:rsidRPr="000C1355">
        <w:rPr>
          <w:color w:val="000000"/>
          <w:sz w:val="22"/>
          <w:szCs w:val="22"/>
        </w:rPr>
        <w:t xml:space="preserve">Notice Title: </w:t>
      </w:r>
      <w:r w:rsidR="00A97A7D" w:rsidRPr="00A97A7D">
        <w:rPr>
          <w:color w:val="000000"/>
        </w:rPr>
        <w:t>Fleet and fuel management System No.5</w:t>
      </w:r>
      <w:r w:rsidR="00B513FE" w:rsidRPr="000C1355">
        <w:rPr>
          <w:color w:val="000000"/>
          <w:sz w:val="22"/>
          <w:szCs w:val="22"/>
        </w:rPr>
        <w:br/>
        <w:t xml:space="preserve">II.1.1) </w:t>
      </w:r>
      <w:r w:rsidRPr="000C1355">
        <w:rPr>
          <w:color w:val="000000"/>
          <w:sz w:val="22"/>
          <w:szCs w:val="22"/>
        </w:rPr>
        <w:t xml:space="preserve">Information </w:t>
      </w:r>
      <w:r w:rsidR="00B513FE" w:rsidRPr="000C1355">
        <w:rPr>
          <w:color w:val="000000"/>
          <w:sz w:val="22"/>
          <w:szCs w:val="22"/>
        </w:rPr>
        <w:t xml:space="preserve">Notice Reference Number: </w:t>
      </w:r>
      <w:r w:rsidR="00A97A7D">
        <w:rPr>
          <w:color w:val="000000"/>
          <w:sz w:val="22"/>
          <w:szCs w:val="22"/>
        </w:rPr>
        <w:t>PROC/105</w:t>
      </w:r>
      <w:r w:rsidR="000C1355" w:rsidRPr="000C1355">
        <w:rPr>
          <w:color w:val="000000"/>
          <w:sz w:val="22"/>
          <w:szCs w:val="22"/>
        </w:rPr>
        <w:t>0/21</w:t>
      </w:r>
      <w:r w:rsidR="00045773" w:rsidRPr="000C1355">
        <w:rPr>
          <w:color w:val="000000"/>
          <w:sz w:val="22"/>
          <w:szCs w:val="22"/>
        </w:rPr>
        <w:br/>
      </w:r>
    </w:p>
    <w:p w14:paraId="5B463A74" w14:textId="173992F3" w:rsidR="00EF74CF" w:rsidRPr="001A795B" w:rsidRDefault="00EF74CF" w:rsidP="00EF74CF">
      <w:pPr>
        <w:outlineLvl w:val="0"/>
        <w:rPr>
          <w:rStyle w:val="Strong"/>
          <w:sz w:val="22"/>
          <w:szCs w:val="22"/>
          <w:highlight w:val="lightGray"/>
          <w:u w:val="single"/>
          <w:lang w:val="en-GB"/>
        </w:rPr>
      </w:pPr>
      <w:r w:rsidRPr="001A795B">
        <w:rPr>
          <w:rStyle w:val="Strong"/>
          <w:sz w:val="22"/>
          <w:szCs w:val="22"/>
          <w:u w:val="single"/>
          <w:lang w:val="en-GB"/>
        </w:rPr>
        <w:t>I.1) Name and address Contracting Authority</w:t>
      </w:r>
    </w:p>
    <w:p w14:paraId="4A578DC0" w14:textId="77777777" w:rsidR="002E1B28" w:rsidRPr="001A795B" w:rsidRDefault="002E1B28" w:rsidP="002E1B28">
      <w:pPr>
        <w:pStyle w:val="ListParagraph"/>
        <w:spacing w:before="0" w:after="0"/>
        <w:ind w:left="0"/>
        <w:rPr>
          <w:bCs/>
          <w:sz w:val="22"/>
          <w:szCs w:val="22"/>
        </w:rPr>
      </w:pPr>
      <w:r w:rsidRPr="001A795B">
        <w:rPr>
          <w:bCs/>
          <w:sz w:val="22"/>
          <w:szCs w:val="22"/>
        </w:rPr>
        <w:t>EULEX Kosovo – Procurement Section</w:t>
      </w:r>
    </w:p>
    <w:p w14:paraId="1BE5E7E0" w14:textId="77777777" w:rsidR="002E1B28" w:rsidRPr="001A795B" w:rsidRDefault="002E1B28" w:rsidP="002E1B28">
      <w:pPr>
        <w:pStyle w:val="ListParagraph"/>
        <w:autoSpaceDE w:val="0"/>
        <w:autoSpaceDN w:val="0"/>
        <w:adjustRightInd w:val="0"/>
        <w:spacing w:before="0" w:after="0"/>
        <w:ind w:left="0"/>
        <w:rPr>
          <w:sz w:val="22"/>
          <w:szCs w:val="22"/>
          <w:lang w:val="fr-FR"/>
        </w:rPr>
      </w:pPr>
      <w:proofErr w:type="spellStart"/>
      <w:r w:rsidRPr="001A795B">
        <w:rPr>
          <w:sz w:val="22"/>
          <w:szCs w:val="22"/>
          <w:lang w:val="fr-FR"/>
        </w:rPr>
        <w:t>Ndërtesa</w:t>
      </w:r>
      <w:proofErr w:type="spellEnd"/>
      <w:r w:rsidRPr="001A795B">
        <w:rPr>
          <w:sz w:val="22"/>
          <w:szCs w:val="22"/>
          <w:lang w:val="fr-FR"/>
        </w:rPr>
        <w:t xml:space="preserve"> </w:t>
      </w:r>
      <w:proofErr w:type="spellStart"/>
      <w:r w:rsidRPr="001A795B">
        <w:rPr>
          <w:sz w:val="22"/>
          <w:szCs w:val="22"/>
          <w:lang w:val="fr-FR"/>
        </w:rPr>
        <w:t>Farmed</w:t>
      </w:r>
      <w:proofErr w:type="spellEnd"/>
    </w:p>
    <w:p w14:paraId="5DFD5025"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59F87820"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2C2557EA" w:rsidR="00EF74CF" w:rsidRPr="001A795B" w:rsidRDefault="002E1B28" w:rsidP="002E1B28">
      <w:pPr>
        <w:outlineLvl w:val="0"/>
        <w:rPr>
          <w:rStyle w:val="Strong"/>
          <w:sz w:val="22"/>
          <w:szCs w:val="22"/>
          <w:lang w:val="en-GB"/>
        </w:rPr>
      </w:pPr>
      <w:r w:rsidRPr="001A795B">
        <w:rPr>
          <w:sz w:val="22"/>
          <w:szCs w:val="22"/>
          <w:lang w:val="es-ES_tradnl"/>
        </w:rPr>
        <w:t>10000 Pristina, Kosovo</w:t>
      </w:r>
    </w:p>
    <w:p w14:paraId="355F962B" w14:textId="2D85318B" w:rsidR="00EF74CF" w:rsidRPr="001A795B" w:rsidRDefault="00B513FE" w:rsidP="00EF74CF">
      <w:pPr>
        <w:outlineLvl w:val="0"/>
        <w:rPr>
          <w:rStyle w:val="Strong"/>
          <w:sz w:val="22"/>
          <w:szCs w:val="22"/>
          <w:u w:val="single"/>
          <w:lang w:val="en-GB"/>
        </w:rPr>
      </w:pPr>
      <w:r w:rsidRPr="001A795B">
        <w:rPr>
          <w:rStyle w:val="Strong"/>
          <w:sz w:val="22"/>
          <w:szCs w:val="22"/>
          <w:highlight w:val="lightGray"/>
          <w:u w:val="single"/>
          <w:lang w:val="en-GB"/>
        </w:rPr>
        <w:br/>
      </w:r>
      <w:r w:rsidRPr="001A795B">
        <w:rPr>
          <w:rStyle w:val="Strong"/>
          <w:sz w:val="22"/>
          <w:szCs w:val="22"/>
          <w:u w:val="single"/>
          <w:lang w:val="en-GB"/>
        </w:rPr>
        <w:t>II.1.1)</w:t>
      </w:r>
      <w:r w:rsidR="007C201A" w:rsidRPr="001A795B">
        <w:rPr>
          <w:rStyle w:val="Strong"/>
          <w:sz w:val="22"/>
          <w:szCs w:val="22"/>
          <w:u w:val="single"/>
          <w:lang w:val="en-GB"/>
        </w:rPr>
        <w:t xml:space="preserve"> </w:t>
      </w:r>
      <w:r w:rsidRPr="001A795B">
        <w:rPr>
          <w:rStyle w:val="Strong"/>
          <w:sz w:val="22"/>
          <w:szCs w:val="22"/>
          <w:u w:val="single"/>
          <w:lang w:val="en-GB"/>
        </w:rPr>
        <w:t>Title:</w:t>
      </w:r>
      <w:r w:rsidRPr="001A795B">
        <w:rPr>
          <w:rStyle w:val="Strong"/>
          <w:b w:val="0"/>
          <w:sz w:val="22"/>
          <w:szCs w:val="22"/>
          <w:lang w:val="en-GB"/>
        </w:rPr>
        <w:t xml:space="preserve"> </w:t>
      </w:r>
      <w:r w:rsidR="007C201A" w:rsidRPr="001A795B">
        <w:rPr>
          <w:rStyle w:val="Strong"/>
          <w:b w:val="0"/>
          <w:sz w:val="22"/>
          <w:szCs w:val="22"/>
          <w:highlight w:val="lightGray"/>
          <w:lang w:val="en-GB"/>
        </w:rPr>
        <w:br/>
      </w:r>
      <w:r w:rsidR="007C201A" w:rsidRPr="001A795B">
        <w:rPr>
          <w:rStyle w:val="Strong"/>
          <w:b w:val="0"/>
          <w:sz w:val="22"/>
          <w:szCs w:val="22"/>
          <w:highlight w:val="lightGray"/>
          <w:lang w:val="en-GB"/>
        </w:rPr>
        <w:br/>
      </w:r>
      <w:r w:rsidR="00A97A7D" w:rsidRPr="00A97A7D">
        <w:rPr>
          <w:color w:val="000000"/>
          <w:sz w:val="22"/>
          <w:szCs w:val="22"/>
        </w:rPr>
        <w:t>Fleet and fuel management System No.5</w:t>
      </w:r>
      <w:r w:rsidR="007C201A" w:rsidRPr="000C1355">
        <w:rPr>
          <w:rStyle w:val="Strong"/>
          <w:b w:val="0"/>
          <w:sz w:val="22"/>
          <w:szCs w:val="22"/>
          <w:lang w:val="en-GB"/>
        </w:rPr>
        <w:br/>
      </w:r>
      <w:r w:rsidR="007C201A" w:rsidRPr="001A795B">
        <w:rPr>
          <w:rStyle w:val="Strong"/>
          <w:b w:val="0"/>
          <w:sz w:val="22"/>
          <w:szCs w:val="22"/>
          <w:lang w:val="en-GB"/>
        </w:rPr>
        <w:br/>
      </w:r>
      <w:r w:rsidR="00EF74CF" w:rsidRPr="001A795B">
        <w:rPr>
          <w:rStyle w:val="Strong"/>
          <w:sz w:val="22"/>
          <w:szCs w:val="22"/>
          <w:u w:val="single"/>
          <w:lang w:val="en-GB"/>
        </w:rPr>
        <w:t>II.1.4) Short description of the contract</w:t>
      </w:r>
    </w:p>
    <w:p w14:paraId="0B27B13C" w14:textId="77777777" w:rsidR="003F038A" w:rsidRDefault="003F038A" w:rsidP="00EF74CF">
      <w:pPr>
        <w:outlineLvl w:val="0"/>
        <w:rPr>
          <w:b/>
          <w:bCs/>
          <w:sz w:val="22"/>
          <w:szCs w:val="22"/>
          <w:lang w:eastAsia="en-GB"/>
        </w:rPr>
      </w:pPr>
      <w:r w:rsidRPr="003F038A">
        <w:rPr>
          <w:sz w:val="22"/>
          <w:szCs w:val="22"/>
          <w:lang w:eastAsia="en-GB"/>
        </w:rPr>
        <w:t xml:space="preserve">The subject of this Framework Contract is provision of a cost-effective, operationally reliable, and user-friendly solution for Fleet and Fuel Management System for the EULEX fleet of vehicles within the mission area of operations that meets the EULEX operating and reporting needs. </w:t>
      </w:r>
      <w:r w:rsidRPr="003F038A">
        <w:rPr>
          <w:b/>
          <w:bCs/>
          <w:sz w:val="22"/>
          <w:szCs w:val="22"/>
          <w:lang w:eastAsia="en-GB"/>
        </w:rPr>
        <w:t> </w:t>
      </w:r>
    </w:p>
    <w:p w14:paraId="2EF9E8FA" w14:textId="0CC6FAAE" w:rsidR="00EF74CF" w:rsidRPr="001A795B" w:rsidRDefault="00B513FE"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II.1.5) Estimated total value</w:t>
      </w:r>
    </w:p>
    <w:p w14:paraId="6B798358" w14:textId="5EBBAFC8" w:rsidR="00EF74CF" w:rsidRPr="001A795B" w:rsidRDefault="003F038A" w:rsidP="00EF74CF">
      <w:pPr>
        <w:outlineLvl w:val="0"/>
        <w:rPr>
          <w:sz w:val="22"/>
          <w:szCs w:val="22"/>
          <w:highlight w:val="yellow"/>
        </w:rPr>
      </w:pPr>
      <w:r w:rsidRPr="003F038A">
        <w:rPr>
          <w:rStyle w:val="Emphasis"/>
          <w:i w:val="0"/>
          <w:sz w:val="22"/>
          <w:szCs w:val="22"/>
          <w:lang w:val="en-GB"/>
        </w:rPr>
        <w:t xml:space="preserve">95,850.00 </w:t>
      </w:r>
      <w:r w:rsidR="002E1B28" w:rsidRPr="001A795B">
        <w:rPr>
          <w:rStyle w:val="Emphasis"/>
          <w:i w:val="0"/>
          <w:sz w:val="22"/>
          <w:szCs w:val="22"/>
          <w:lang w:val="en-GB"/>
        </w:rPr>
        <w:t>EUR (yearly)</w:t>
      </w:r>
    </w:p>
    <w:p w14:paraId="33FFDFE9" w14:textId="1056DF67" w:rsidR="00DB35A9" w:rsidRPr="001A795B" w:rsidRDefault="007C201A" w:rsidP="00DB35A9">
      <w:pPr>
        <w:outlineLvl w:val="0"/>
        <w:rPr>
          <w:rStyle w:val="Strong"/>
          <w:sz w:val="22"/>
          <w:szCs w:val="22"/>
          <w:u w:val="single"/>
          <w:lang w:val="en-GB"/>
        </w:rPr>
      </w:pPr>
      <w:r w:rsidRPr="001A795B">
        <w:rPr>
          <w:rStyle w:val="Strong"/>
          <w:sz w:val="22"/>
          <w:szCs w:val="22"/>
          <w:u w:val="single"/>
          <w:lang w:val="en-GB"/>
        </w:rPr>
        <w:br/>
      </w:r>
      <w:r w:rsidR="00DB35A9" w:rsidRPr="001A795B">
        <w:rPr>
          <w:rStyle w:val="Strong"/>
          <w:sz w:val="22"/>
          <w:szCs w:val="22"/>
          <w:u w:val="single"/>
          <w:lang w:val="en-GB"/>
        </w:rPr>
        <w:t>IV.1.1.) Type of Procedure</w:t>
      </w:r>
    </w:p>
    <w:p w14:paraId="7A3DC070" w14:textId="3A1F485C" w:rsidR="00DB35A9" w:rsidRPr="001A795B" w:rsidRDefault="002E1B28" w:rsidP="00DB35A9">
      <w:pPr>
        <w:outlineLvl w:val="0"/>
        <w:rPr>
          <w:rStyle w:val="Strong"/>
          <w:b w:val="0"/>
          <w:i/>
          <w:sz w:val="22"/>
          <w:szCs w:val="22"/>
          <w:u w:val="single"/>
          <w:lang w:val="en-GB"/>
        </w:rPr>
      </w:pPr>
      <w:r w:rsidRPr="001A795B">
        <w:rPr>
          <w:rStyle w:val="Emphasis"/>
          <w:i w:val="0"/>
          <w:sz w:val="22"/>
          <w:szCs w:val="22"/>
        </w:rPr>
        <w:t>Restricted</w:t>
      </w:r>
      <w:r w:rsidR="00DB35A9" w:rsidRPr="001A795B">
        <w:rPr>
          <w:rStyle w:val="Strong"/>
          <w:b w:val="0"/>
          <w:i/>
          <w:sz w:val="22"/>
          <w:szCs w:val="22"/>
          <w:u w:val="single"/>
          <w:lang w:val="en-GB"/>
        </w:rPr>
        <w:br/>
      </w:r>
    </w:p>
    <w:p w14:paraId="2E0C7DE0" w14:textId="48E1A711"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IV.2.1) Previous publication concerning this procedure</w:t>
      </w:r>
    </w:p>
    <w:p w14:paraId="3045D783" w14:textId="2179A280" w:rsidR="00DB35A9" w:rsidRPr="001A795B" w:rsidRDefault="00DB35A9" w:rsidP="00DB35A9">
      <w:pPr>
        <w:outlineLvl w:val="0"/>
        <w:rPr>
          <w:rStyle w:val="Strong"/>
          <w:sz w:val="22"/>
          <w:szCs w:val="22"/>
          <w:u w:val="single"/>
          <w:lang w:val="en-GB"/>
        </w:rPr>
      </w:pPr>
      <w:r w:rsidRPr="001A795B">
        <w:rPr>
          <w:rStyle w:val="Strong"/>
          <w:b w:val="0"/>
          <w:sz w:val="22"/>
          <w:szCs w:val="22"/>
          <w:lang w:val="en-GB"/>
        </w:rPr>
        <w:t xml:space="preserve">Notice number in the OJ S:  </w:t>
      </w:r>
      <w:proofErr w:type="gramStart"/>
      <w:r w:rsidR="000C1355">
        <w:rPr>
          <w:rStyle w:val="Strong"/>
          <w:b w:val="0"/>
          <w:sz w:val="22"/>
          <w:szCs w:val="22"/>
          <w:lang w:val="en-GB"/>
        </w:rPr>
        <w:t>n/a</w:t>
      </w:r>
      <w:proofErr w:type="gramEnd"/>
    </w:p>
    <w:p w14:paraId="2FB0BEEE" w14:textId="6AA21070" w:rsidR="00EF74CF" w:rsidRPr="001A795B" w:rsidRDefault="00B513FE" w:rsidP="00EF74CF">
      <w:pPr>
        <w:outlineLvl w:val="0"/>
        <w:rPr>
          <w:rStyle w:val="Strong"/>
          <w:sz w:val="22"/>
          <w:szCs w:val="22"/>
          <w:highlight w:val="lightGray"/>
          <w:u w:val="single"/>
          <w:lang w:val="en-GB"/>
        </w:rPr>
      </w:pPr>
      <w:r w:rsidRPr="001A795B">
        <w:rPr>
          <w:rStyle w:val="Strong"/>
          <w:sz w:val="22"/>
          <w:szCs w:val="22"/>
          <w:lang w:val="en-GB"/>
        </w:rPr>
        <w:br/>
      </w:r>
      <w:r w:rsidR="00EF74CF" w:rsidRPr="001A795B">
        <w:rPr>
          <w:rStyle w:val="Strong"/>
          <w:sz w:val="22"/>
          <w:szCs w:val="22"/>
          <w:u w:val="single"/>
          <w:lang w:val="en-GB"/>
        </w:rPr>
        <w:t>II.1.6) Information about lots</w:t>
      </w:r>
    </w:p>
    <w:p w14:paraId="5AAE6F1F" w14:textId="48120683" w:rsidR="00F3539A" w:rsidRPr="001A795B" w:rsidRDefault="00EF74CF" w:rsidP="002E1B28">
      <w:pPr>
        <w:outlineLvl w:val="0"/>
        <w:rPr>
          <w:rStyle w:val="Strong"/>
          <w:b w:val="0"/>
          <w:sz w:val="22"/>
          <w:szCs w:val="22"/>
        </w:rPr>
      </w:pPr>
      <w:r w:rsidRPr="001A795B">
        <w:rPr>
          <w:rStyle w:val="Strong"/>
          <w:b w:val="0"/>
          <w:sz w:val="22"/>
          <w:szCs w:val="22"/>
          <w:lang w:val="en-GB"/>
        </w:rPr>
        <w:t>This contract is</w:t>
      </w:r>
      <w:r w:rsidR="002E1B28" w:rsidRPr="001A795B">
        <w:rPr>
          <w:rStyle w:val="Strong"/>
          <w:b w:val="0"/>
          <w:sz w:val="22"/>
          <w:szCs w:val="22"/>
          <w:lang w:val="en-GB"/>
        </w:rPr>
        <w:t xml:space="preserve"> not</w:t>
      </w:r>
      <w:r w:rsidRPr="001A795B">
        <w:rPr>
          <w:rStyle w:val="Strong"/>
          <w:b w:val="0"/>
          <w:sz w:val="22"/>
          <w:szCs w:val="22"/>
          <w:lang w:val="en-GB"/>
        </w:rPr>
        <w:t xml:space="preserve"> divided into lots</w:t>
      </w:r>
      <w:r w:rsidR="002E1B28" w:rsidRPr="001A795B">
        <w:rPr>
          <w:rStyle w:val="Strong"/>
          <w:b w:val="0"/>
          <w:sz w:val="22"/>
          <w:szCs w:val="22"/>
          <w:lang w:val="en-GB"/>
        </w:rPr>
        <w:t>.</w:t>
      </w:r>
    </w:p>
    <w:p w14:paraId="3F22C197" w14:textId="7690B125" w:rsidR="00DB35A9" w:rsidRPr="001A795B" w:rsidRDefault="00045773" w:rsidP="00045773">
      <w:pPr>
        <w:jc w:val="both"/>
        <w:outlineLvl w:val="0"/>
        <w:rPr>
          <w:b/>
          <w:sz w:val="22"/>
          <w:szCs w:val="22"/>
          <w:u w:val="single"/>
        </w:rPr>
      </w:pPr>
      <w:r w:rsidRPr="001A795B">
        <w:rPr>
          <w:rStyle w:val="Strong"/>
          <w:sz w:val="22"/>
          <w:szCs w:val="22"/>
          <w:u w:val="single"/>
        </w:rPr>
        <w:br/>
      </w:r>
      <w:r w:rsidR="00297B55" w:rsidRPr="001A795B">
        <w:rPr>
          <w:rStyle w:val="Strong"/>
          <w:sz w:val="22"/>
          <w:szCs w:val="22"/>
          <w:u w:val="single"/>
        </w:rPr>
        <w:t>CALL FOR TENDER: INFORMATION PER LOT</w:t>
      </w:r>
    </w:p>
    <w:p w14:paraId="21580E19" w14:textId="0D19038D" w:rsidR="00DB35A9" w:rsidRDefault="000C1355" w:rsidP="00EF74CF">
      <w:pPr>
        <w:outlineLvl w:val="0"/>
        <w:rPr>
          <w:rStyle w:val="Strong"/>
          <w:b w:val="0"/>
          <w:sz w:val="22"/>
          <w:szCs w:val="22"/>
        </w:rPr>
      </w:pPr>
      <w:r>
        <w:rPr>
          <w:rStyle w:val="Strong"/>
          <w:b w:val="0"/>
          <w:sz w:val="22"/>
          <w:szCs w:val="22"/>
        </w:rPr>
        <w:t xml:space="preserve">Provision of </w:t>
      </w:r>
      <w:r w:rsidR="003F038A" w:rsidRPr="003F038A">
        <w:rPr>
          <w:rStyle w:val="Strong"/>
          <w:b w:val="0"/>
          <w:sz w:val="22"/>
          <w:szCs w:val="22"/>
        </w:rPr>
        <w:t>Fleet and Fuel Management System</w:t>
      </w:r>
    </w:p>
    <w:p w14:paraId="394E4ECD" w14:textId="77777777" w:rsidR="00736743" w:rsidRPr="001A795B" w:rsidRDefault="00736743" w:rsidP="00EF74CF">
      <w:pPr>
        <w:outlineLvl w:val="0"/>
        <w:rPr>
          <w:rStyle w:val="Strong"/>
          <w:b w:val="0"/>
          <w:sz w:val="22"/>
          <w:szCs w:val="22"/>
        </w:rPr>
      </w:pPr>
    </w:p>
    <w:p w14:paraId="1CFB730C" w14:textId="5F7E711C" w:rsidR="00EF74CF" w:rsidRPr="00A63F79" w:rsidRDefault="00EF74CF" w:rsidP="00EF74CF">
      <w:pPr>
        <w:outlineLvl w:val="0"/>
        <w:rPr>
          <w:rStyle w:val="Emphasis"/>
          <w:i w:val="0"/>
          <w:sz w:val="22"/>
          <w:szCs w:val="22"/>
        </w:rPr>
      </w:pPr>
      <w:r w:rsidRPr="001A795B">
        <w:rPr>
          <w:rStyle w:val="Strong"/>
          <w:sz w:val="22"/>
          <w:szCs w:val="22"/>
          <w:u w:val="single"/>
        </w:rPr>
        <w:t>II.2) Description</w:t>
      </w:r>
      <w:r w:rsidR="00D67F00" w:rsidRPr="001A795B">
        <w:rPr>
          <w:rStyle w:val="Strong"/>
          <w:sz w:val="22"/>
          <w:szCs w:val="22"/>
          <w:u w:val="single"/>
        </w:rPr>
        <w:br/>
      </w:r>
      <w:r w:rsidR="003C10AA" w:rsidRPr="001A795B">
        <w:rPr>
          <w:rStyle w:val="Strong"/>
          <w:sz w:val="22"/>
          <w:szCs w:val="22"/>
        </w:rPr>
        <w:lastRenderedPageBreak/>
        <w:br/>
      </w:r>
      <w:r w:rsidR="00A63F79">
        <w:rPr>
          <w:rStyle w:val="Strong"/>
          <w:b w:val="0"/>
          <w:sz w:val="22"/>
          <w:szCs w:val="22"/>
        </w:rPr>
        <w:t xml:space="preserve">Provision of </w:t>
      </w:r>
      <w:r w:rsidR="00A63F79" w:rsidRPr="003F038A">
        <w:rPr>
          <w:rStyle w:val="Strong"/>
          <w:b w:val="0"/>
          <w:sz w:val="22"/>
          <w:szCs w:val="22"/>
        </w:rPr>
        <w:t>Fleet and Fuel Management System</w:t>
      </w:r>
    </w:p>
    <w:p w14:paraId="387F8F80" w14:textId="77777777"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II.1.3) Type of contract</w:t>
      </w:r>
    </w:p>
    <w:p w14:paraId="1AE297F4" w14:textId="77777777" w:rsidR="00A63F79" w:rsidRDefault="002E1B28" w:rsidP="000C1355">
      <w:pPr>
        <w:pStyle w:val="Blockquote"/>
        <w:ind w:left="0"/>
        <w:jc w:val="both"/>
        <w:rPr>
          <w:rStyle w:val="Strong"/>
          <w:b w:val="0"/>
          <w:sz w:val="22"/>
          <w:szCs w:val="22"/>
        </w:rPr>
      </w:pPr>
      <w:r w:rsidRPr="001A795B">
        <w:rPr>
          <w:rStyle w:val="Strong"/>
          <w:b w:val="0"/>
          <w:sz w:val="22"/>
          <w:szCs w:val="22"/>
        </w:rPr>
        <w:t>Services</w:t>
      </w:r>
    </w:p>
    <w:p w14:paraId="7579633B" w14:textId="01EC31B4" w:rsidR="00EF74CF" w:rsidRPr="000C1355" w:rsidRDefault="00EF74CF" w:rsidP="000C1355">
      <w:pPr>
        <w:pStyle w:val="Blockquote"/>
        <w:ind w:left="0"/>
        <w:jc w:val="both"/>
        <w:rPr>
          <w:rStyle w:val="Strong"/>
          <w:b w:val="0"/>
          <w:sz w:val="22"/>
          <w:szCs w:val="22"/>
        </w:rPr>
      </w:pPr>
      <w:r w:rsidRPr="001A795B">
        <w:rPr>
          <w:rStyle w:val="Strong"/>
          <w:sz w:val="22"/>
          <w:szCs w:val="22"/>
        </w:rPr>
        <w:br/>
      </w:r>
      <w:r w:rsidRPr="001A795B">
        <w:rPr>
          <w:rStyle w:val="Strong"/>
          <w:sz w:val="22"/>
          <w:szCs w:val="22"/>
          <w:u w:val="single"/>
        </w:rPr>
        <w:t>II.2.3) Place performance</w:t>
      </w:r>
    </w:p>
    <w:p w14:paraId="4CE0C066" w14:textId="65196D43" w:rsidR="00EF74CF" w:rsidRPr="001A795B" w:rsidRDefault="00CC6D8C" w:rsidP="00EF74CF">
      <w:pPr>
        <w:outlineLvl w:val="0"/>
        <w:rPr>
          <w:rStyle w:val="Strong"/>
          <w:b w:val="0"/>
          <w:sz w:val="22"/>
          <w:szCs w:val="22"/>
          <w:lang w:val="en-GB"/>
        </w:rPr>
      </w:pPr>
      <w:r w:rsidRPr="001A795B">
        <w:rPr>
          <w:rStyle w:val="Strong"/>
          <w:b w:val="0"/>
          <w:sz w:val="22"/>
          <w:szCs w:val="22"/>
          <w:lang w:val="en-GB"/>
        </w:rPr>
        <w:t>Geographical zone benefitting from the action</w:t>
      </w:r>
      <w:r w:rsidR="00EF74CF" w:rsidRPr="001A795B">
        <w:rPr>
          <w:rStyle w:val="Strong"/>
          <w:b w:val="0"/>
          <w:sz w:val="22"/>
          <w:szCs w:val="22"/>
          <w:lang w:val="en-GB"/>
        </w:rPr>
        <w:t xml:space="preserve">: </w:t>
      </w:r>
      <w:r w:rsidR="002E1B28" w:rsidRPr="001A795B">
        <w:rPr>
          <w:rStyle w:val="Emphasis"/>
          <w:i w:val="0"/>
          <w:sz w:val="22"/>
          <w:szCs w:val="22"/>
          <w:lang w:val="en-GB"/>
        </w:rPr>
        <w:t>(Kosovo time zone).</w:t>
      </w:r>
    </w:p>
    <w:p w14:paraId="6541ED88" w14:textId="1AEB4997" w:rsidR="00EF74CF" w:rsidRPr="001A795B" w:rsidRDefault="003C10AA"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II.2.5)  Award Criteria</w:t>
      </w:r>
    </w:p>
    <w:p w14:paraId="2D426A80" w14:textId="62A5BB4D" w:rsidR="00EF74CF" w:rsidRPr="001A795B" w:rsidRDefault="002E1B28" w:rsidP="00EF74CF">
      <w:pPr>
        <w:outlineLvl w:val="0"/>
        <w:rPr>
          <w:sz w:val="22"/>
          <w:szCs w:val="22"/>
        </w:rPr>
      </w:pPr>
      <w:r w:rsidRPr="001A795B">
        <w:rPr>
          <w:sz w:val="22"/>
          <w:szCs w:val="22"/>
          <w:lang w:val="en-GB"/>
        </w:rPr>
        <w:t>Best price-quality ratio</w:t>
      </w:r>
    </w:p>
    <w:p w14:paraId="67FC8026" w14:textId="2CB8E755" w:rsidR="00EF74CF" w:rsidRPr="001A795B" w:rsidRDefault="003C10AA" w:rsidP="00EF74CF">
      <w:pPr>
        <w:outlineLvl w:val="0"/>
        <w:rPr>
          <w:rStyle w:val="Strong"/>
          <w:b w:val="0"/>
          <w:sz w:val="22"/>
          <w:szCs w:val="22"/>
          <w:lang w:val="en-GB"/>
        </w:rPr>
      </w:pPr>
      <w:r w:rsidRPr="001A795B">
        <w:rPr>
          <w:b/>
          <w:sz w:val="22"/>
          <w:szCs w:val="22"/>
          <w:highlight w:val="lightGray"/>
        </w:rPr>
        <w:br/>
      </w:r>
      <w:r w:rsidR="00EF74CF" w:rsidRPr="001A795B">
        <w:rPr>
          <w:b/>
          <w:sz w:val="22"/>
          <w:szCs w:val="22"/>
          <w:u w:val="single"/>
        </w:rPr>
        <w:t>II.2.6 Estimated value</w:t>
      </w:r>
    </w:p>
    <w:p w14:paraId="5CCD0EDD" w14:textId="4855CE63" w:rsidR="00EF74CF" w:rsidRPr="001A795B" w:rsidRDefault="00EF74CF" w:rsidP="00EF74CF">
      <w:pPr>
        <w:outlineLvl w:val="0"/>
        <w:rPr>
          <w:sz w:val="22"/>
          <w:szCs w:val="22"/>
        </w:rPr>
      </w:pPr>
      <w:r w:rsidRPr="001A795B">
        <w:rPr>
          <w:sz w:val="22"/>
          <w:szCs w:val="22"/>
        </w:rPr>
        <w:t>Value excluding VAT</w:t>
      </w:r>
      <w:r w:rsidR="000C1355">
        <w:rPr>
          <w:sz w:val="22"/>
          <w:szCs w:val="22"/>
        </w:rPr>
        <w:t xml:space="preserve">, </w:t>
      </w:r>
      <w:r w:rsidR="003F038A" w:rsidRPr="003F038A">
        <w:rPr>
          <w:sz w:val="22"/>
          <w:szCs w:val="22"/>
        </w:rPr>
        <w:t xml:space="preserve">95,850.00 </w:t>
      </w:r>
      <w:r w:rsidR="002E1B28" w:rsidRPr="001A795B">
        <w:rPr>
          <w:rStyle w:val="Emphasis"/>
          <w:i w:val="0"/>
          <w:sz w:val="22"/>
          <w:szCs w:val="22"/>
          <w:lang w:val="en-GB"/>
        </w:rPr>
        <w:t>EUR (yearly)</w:t>
      </w:r>
    </w:p>
    <w:p w14:paraId="41C0250D" w14:textId="77777777" w:rsidR="00EF74CF" w:rsidRPr="001A795B" w:rsidRDefault="00EF74CF" w:rsidP="00EF74CF">
      <w:pPr>
        <w:outlineLvl w:val="0"/>
        <w:rPr>
          <w:rStyle w:val="Strong"/>
          <w:sz w:val="22"/>
          <w:szCs w:val="22"/>
          <w:u w:val="single"/>
          <w:lang w:val="en-GB"/>
        </w:rPr>
      </w:pPr>
      <w:r w:rsidRPr="001A795B">
        <w:rPr>
          <w:rStyle w:val="Strong"/>
          <w:sz w:val="22"/>
          <w:szCs w:val="22"/>
          <w:u w:val="single"/>
          <w:lang w:val="en-GB"/>
        </w:rPr>
        <w:br/>
        <w:t>II.2.14) Additional information</w:t>
      </w:r>
    </w:p>
    <w:p w14:paraId="035A4BBA" w14:textId="002B5617" w:rsidR="00EF74CF" w:rsidRPr="001A795B" w:rsidRDefault="00EF74CF" w:rsidP="00EF74CF">
      <w:pPr>
        <w:outlineLvl w:val="0"/>
        <w:rPr>
          <w:rStyle w:val="Strong"/>
          <w:b w:val="0"/>
          <w:sz w:val="22"/>
          <w:szCs w:val="22"/>
          <w:lang w:val="en-GB"/>
        </w:rPr>
      </w:pPr>
      <w:r w:rsidRPr="001A795B">
        <w:rPr>
          <w:rStyle w:val="Strong"/>
          <w:b w:val="0"/>
          <w:sz w:val="22"/>
          <w:szCs w:val="22"/>
          <w:lang w:val="en-GB"/>
        </w:rPr>
        <w:t>Additional services/works</w:t>
      </w:r>
      <w:r w:rsidR="00CC6D8C" w:rsidRPr="001A795B">
        <w:rPr>
          <w:rStyle w:val="Strong"/>
          <w:b w:val="0"/>
          <w:sz w:val="22"/>
          <w:szCs w:val="22"/>
          <w:lang w:val="en-GB"/>
        </w:rPr>
        <w:t xml:space="preserve"> </w:t>
      </w:r>
    </w:p>
    <w:p w14:paraId="3A17D68B" w14:textId="26975DA4" w:rsidR="00EF74CF" w:rsidRPr="001A795B" w:rsidRDefault="00EF74CF" w:rsidP="00EF74CF">
      <w:pPr>
        <w:jc w:val="both"/>
        <w:outlineLvl w:val="0"/>
        <w:rPr>
          <w:rStyle w:val="Strong"/>
          <w:b w:val="0"/>
          <w:sz w:val="22"/>
          <w:szCs w:val="22"/>
          <w:lang w:val="en-GB"/>
        </w:rPr>
      </w:pPr>
      <w:r w:rsidRPr="001A795B">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3F038A" w:rsidRPr="003F038A">
        <w:rPr>
          <w:rStyle w:val="Emphasis"/>
          <w:i w:val="0"/>
          <w:sz w:val="22"/>
          <w:szCs w:val="22"/>
          <w:lang w:val="en-GB"/>
        </w:rPr>
        <w:t xml:space="preserve">95,850.00 </w:t>
      </w:r>
      <w:r w:rsidR="002E1B28" w:rsidRPr="001A795B">
        <w:rPr>
          <w:rStyle w:val="Emphasis"/>
          <w:i w:val="0"/>
          <w:sz w:val="22"/>
          <w:szCs w:val="22"/>
          <w:lang w:val="en-GB"/>
        </w:rPr>
        <w:t xml:space="preserve">EUR (yearly), </w:t>
      </w:r>
      <w:r w:rsidRPr="001A795B">
        <w:rPr>
          <w:rStyle w:val="Strong"/>
          <w:b w:val="0"/>
          <w:sz w:val="22"/>
          <w:szCs w:val="22"/>
          <w:lang w:val="en-GB"/>
        </w:rPr>
        <w:t>may be entrusted to the initial contractor by negotiated procedure without prior publication of a contract notice, provided the new services or works are in conformity with the same basic project.</w:t>
      </w:r>
    </w:p>
    <w:p w14:paraId="4772D783" w14:textId="3F4A0F7F" w:rsidR="00CC6D8C" w:rsidRPr="001A795B" w:rsidRDefault="00D67F00" w:rsidP="00CC6D8C">
      <w:pPr>
        <w:outlineLvl w:val="0"/>
        <w:rPr>
          <w:rStyle w:val="Strong"/>
          <w:sz w:val="22"/>
          <w:szCs w:val="22"/>
          <w:u w:val="single"/>
          <w:lang w:val="en-GB"/>
        </w:rPr>
      </w:pPr>
      <w:r w:rsidRPr="001A795B">
        <w:rPr>
          <w:rStyle w:val="Strong"/>
          <w:sz w:val="22"/>
          <w:szCs w:val="22"/>
          <w:lang w:val="en-GB"/>
        </w:rPr>
        <w:br/>
      </w:r>
      <w:r w:rsidR="00CC6D8C" w:rsidRPr="001A795B">
        <w:rPr>
          <w:rStyle w:val="Strong"/>
          <w:sz w:val="22"/>
          <w:szCs w:val="22"/>
          <w:u w:val="single"/>
          <w:lang w:val="en-GB"/>
        </w:rPr>
        <w:t xml:space="preserve">IV.2.2) Time limit for </w:t>
      </w:r>
      <w:r w:rsidR="00D25196" w:rsidRPr="001A795B">
        <w:rPr>
          <w:rStyle w:val="Strong"/>
          <w:sz w:val="22"/>
          <w:szCs w:val="22"/>
          <w:u w:val="single"/>
          <w:lang w:val="en-GB"/>
        </w:rPr>
        <w:t>submission</w:t>
      </w:r>
      <w:r w:rsidR="00CC6D8C" w:rsidRPr="001A795B">
        <w:rPr>
          <w:rStyle w:val="Strong"/>
          <w:sz w:val="22"/>
          <w:szCs w:val="22"/>
          <w:u w:val="single"/>
          <w:lang w:val="en-GB"/>
        </w:rPr>
        <w:t xml:space="preserve"> of tenders or requests to participate</w:t>
      </w:r>
    </w:p>
    <w:p w14:paraId="1BC28BB7" w14:textId="52A90A53" w:rsidR="00CC6D8C" w:rsidRPr="001A795B" w:rsidRDefault="002E1B28" w:rsidP="00CC6D8C">
      <w:pPr>
        <w:outlineLvl w:val="0"/>
        <w:rPr>
          <w:rStyle w:val="Strong"/>
          <w:b w:val="0"/>
          <w:sz w:val="22"/>
          <w:szCs w:val="22"/>
          <w:lang w:val="en-GB"/>
        </w:rPr>
      </w:pPr>
      <w:r w:rsidRPr="001A795B">
        <w:rPr>
          <w:rStyle w:val="Emphasis"/>
          <w:i w:val="0"/>
          <w:sz w:val="22"/>
          <w:szCs w:val="22"/>
          <w:lang w:val="en-GB"/>
        </w:rPr>
        <w:t>On</w:t>
      </w:r>
      <w:r w:rsidR="00275616">
        <w:rPr>
          <w:rStyle w:val="Emphasis"/>
          <w:i w:val="0"/>
          <w:sz w:val="22"/>
          <w:szCs w:val="22"/>
          <w:lang w:val="en-GB"/>
        </w:rPr>
        <w:t xml:space="preserve"> </w:t>
      </w:r>
      <w:r w:rsidR="00EB1C29">
        <w:rPr>
          <w:rStyle w:val="Emphasis"/>
          <w:b/>
          <w:i w:val="0"/>
          <w:sz w:val="22"/>
          <w:szCs w:val="22"/>
          <w:u w:val="single"/>
          <w:lang w:val="en-GB"/>
        </w:rPr>
        <w:t>27</w:t>
      </w:r>
      <w:bookmarkStart w:id="0" w:name="_GoBack"/>
      <w:bookmarkEnd w:id="0"/>
      <w:r w:rsidR="00275616" w:rsidRPr="00275616">
        <w:rPr>
          <w:rStyle w:val="Emphasis"/>
          <w:b/>
          <w:i w:val="0"/>
          <w:sz w:val="22"/>
          <w:szCs w:val="22"/>
          <w:u w:val="single"/>
          <w:lang w:val="en-GB"/>
        </w:rPr>
        <w:t xml:space="preserve"> September </w:t>
      </w:r>
      <w:r w:rsidR="000C1355" w:rsidRPr="00275616">
        <w:rPr>
          <w:rStyle w:val="Emphasis"/>
          <w:b/>
          <w:i w:val="0"/>
          <w:sz w:val="22"/>
          <w:szCs w:val="22"/>
          <w:u w:val="single"/>
          <w:lang w:val="en-GB"/>
        </w:rPr>
        <w:t>2021</w:t>
      </w:r>
      <w:r w:rsidRPr="00275616">
        <w:rPr>
          <w:rStyle w:val="Emphasis"/>
          <w:b/>
          <w:i w:val="0"/>
          <w:sz w:val="22"/>
          <w:szCs w:val="22"/>
          <w:u w:val="single"/>
          <w:lang w:val="en-GB"/>
        </w:rPr>
        <w:t xml:space="preserve"> at 15:00hrs (</w:t>
      </w:r>
      <w:r w:rsidRPr="001A795B">
        <w:rPr>
          <w:rStyle w:val="Emphasis"/>
          <w:i w:val="0"/>
          <w:sz w:val="22"/>
          <w:szCs w:val="22"/>
          <w:lang w:val="en-GB"/>
        </w:rPr>
        <w:t>Kosovo time zone).</w:t>
      </w:r>
    </w:p>
    <w:p w14:paraId="72FAB2CD" w14:textId="0889496F" w:rsidR="00424225" w:rsidRPr="00162F06" w:rsidRDefault="00FA7689" w:rsidP="00CC6D8C">
      <w:pPr>
        <w:outlineLvl w:val="0"/>
        <w:rPr>
          <w:b/>
          <w:color w:val="FF0000"/>
          <w:szCs w:val="24"/>
          <w:lang w:val="en-GB"/>
        </w:rPr>
      </w:pPr>
      <w:r w:rsidRPr="00162F06">
        <w:rPr>
          <w:b/>
          <w:color w:val="FF0000"/>
          <w:szCs w:val="24"/>
          <w:lang w:val="en-GB"/>
        </w:rPr>
        <w:t>(</w:t>
      </w:r>
      <w:proofErr w:type="gramStart"/>
      <w:r w:rsidRPr="00162F06">
        <w:rPr>
          <w:b/>
          <w:color w:val="FF0000"/>
          <w:szCs w:val="24"/>
          <w:lang w:val="en-GB"/>
        </w:rPr>
        <w:t>exceptionally</w:t>
      </w:r>
      <w:proofErr w:type="gramEnd"/>
      <w:r w:rsidRPr="00162F06">
        <w:rPr>
          <w:b/>
          <w:color w:val="FF0000"/>
          <w:szCs w:val="24"/>
          <w:lang w:val="en-GB"/>
        </w:rPr>
        <w:t xml:space="preserve">) electronic submission of the application is allowed via email at: </w:t>
      </w:r>
      <w:r w:rsidRPr="00162F06">
        <w:rPr>
          <w:b/>
          <w:color w:val="FF0000"/>
          <w:szCs w:val="24"/>
          <w:lang w:val="en-GB"/>
        </w:rPr>
        <w:br/>
      </w:r>
      <w:hyperlink r:id="rId8" w:history="1">
        <w:r w:rsidRPr="00162F06">
          <w:rPr>
            <w:rStyle w:val="Hyperlink"/>
            <w:b/>
            <w:szCs w:val="24"/>
            <w:lang w:val="en-GB"/>
          </w:rPr>
          <w:t>tenders@eulex-kosovo.eu</w:t>
        </w:r>
      </w:hyperlink>
    </w:p>
    <w:p w14:paraId="1176BE21" w14:textId="16AA67C6" w:rsidR="00CC6D8C" w:rsidRPr="001A795B" w:rsidRDefault="00CC6D8C" w:rsidP="00CC6D8C">
      <w:pPr>
        <w:outlineLvl w:val="0"/>
        <w:rPr>
          <w:rStyle w:val="Strong"/>
          <w:sz w:val="22"/>
          <w:szCs w:val="22"/>
          <w:u w:val="single"/>
          <w:lang w:val="en-GB"/>
        </w:rPr>
      </w:pPr>
      <w:r w:rsidRPr="00162F06">
        <w:rPr>
          <w:rStyle w:val="Strong"/>
          <w:szCs w:val="24"/>
          <w:lang w:val="en-GB"/>
        </w:rPr>
        <w:br/>
      </w:r>
      <w:r w:rsidRPr="001A795B">
        <w:rPr>
          <w:rStyle w:val="Strong"/>
          <w:sz w:val="22"/>
          <w:szCs w:val="22"/>
          <w:u w:val="single"/>
          <w:lang w:val="en-GB"/>
        </w:rPr>
        <w:t>IV.2.6) Minimum time frame during which the tenderer must maintain the tender</w:t>
      </w:r>
    </w:p>
    <w:p w14:paraId="1A83D635" w14:textId="77777777" w:rsidR="001A795B" w:rsidRPr="00480598" w:rsidRDefault="001A795B" w:rsidP="001A795B">
      <w:pPr>
        <w:keepNext/>
        <w:spacing w:before="120" w:after="120"/>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4EBD72B0" w14:textId="77777777" w:rsidR="001A795B" w:rsidRPr="00480598" w:rsidRDefault="001A795B" w:rsidP="001A795B">
      <w:pPr>
        <w:keepNext/>
        <w:spacing w:before="120" w:after="12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35F00F63" w:rsidR="00CC6D8C" w:rsidRPr="001A795B" w:rsidRDefault="00CC6D8C" w:rsidP="00CC6D8C">
      <w:pPr>
        <w:outlineLvl w:val="0"/>
        <w:rPr>
          <w:rStyle w:val="Strong"/>
          <w:sz w:val="22"/>
          <w:szCs w:val="22"/>
          <w:u w:val="single"/>
          <w:lang w:val="en-GB"/>
        </w:rPr>
      </w:pPr>
      <w:r w:rsidRPr="001A795B">
        <w:rPr>
          <w:rStyle w:val="Strong"/>
          <w:sz w:val="22"/>
          <w:szCs w:val="22"/>
          <w:u w:val="single"/>
          <w:lang w:val="en-GB"/>
        </w:rPr>
        <w:br/>
        <w:t xml:space="preserve">IV.2.7) Conditions for opening of tenders </w:t>
      </w:r>
    </w:p>
    <w:p w14:paraId="359F12BD" w14:textId="46E53D8B" w:rsidR="00CC6D8C" w:rsidRPr="001A795B" w:rsidRDefault="00957D2E" w:rsidP="00CC6D8C">
      <w:pPr>
        <w:outlineLvl w:val="0"/>
        <w:rPr>
          <w:rStyle w:val="Strong"/>
          <w:sz w:val="22"/>
          <w:szCs w:val="22"/>
          <w:u w:val="single"/>
          <w:lang w:val="en-GB"/>
        </w:rPr>
      </w:pPr>
      <w:r>
        <w:rPr>
          <w:rStyle w:val="Strong"/>
          <w:b w:val="0"/>
          <w:sz w:val="22"/>
          <w:szCs w:val="22"/>
          <w:lang w:val="en-GB"/>
        </w:rPr>
        <w:t>Not applicable.</w:t>
      </w:r>
      <w:r w:rsidR="00CC6D8C" w:rsidRPr="001A795B">
        <w:rPr>
          <w:rStyle w:val="Strong"/>
          <w:sz w:val="22"/>
          <w:szCs w:val="22"/>
          <w:u w:val="single"/>
          <w:lang w:val="en-GB"/>
        </w:rPr>
        <w:br/>
      </w:r>
    </w:p>
    <w:p w14:paraId="541025BC" w14:textId="39FC4F09" w:rsidR="00EF74CF" w:rsidRPr="001A795B" w:rsidRDefault="003C10AA" w:rsidP="00045773">
      <w:pPr>
        <w:outlineLvl w:val="0"/>
        <w:rPr>
          <w:rStyle w:val="Strong"/>
          <w:sz w:val="22"/>
          <w:szCs w:val="22"/>
          <w:u w:val="single"/>
          <w:lang w:val="en-GB"/>
        </w:rPr>
      </w:pPr>
      <w:r w:rsidRPr="001A795B">
        <w:rPr>
          <w:rStyle w:val="Strong"/>
          <w:sz w:val="22"/>
          <w:szCs w:val="22"/>
          <w:u w:val="single"/>
          <w:lang w:val="en-GB"/>
        </w:rPr>
        <w:lastRenderedPageBreak/>
        <w:br/>
      </w:r>
    </w:p>
    <w:p w14:paraId="003EAF07" w14:textId="4CA98DF1" w:rsidR="00F82AA4" w:rsidRPr="001A795B" w:rsidRDefault="00F82AA4">
      <w:pPr>
        <w:outlineLvl w:val="0"/>
        <w:rPr>
          <w:rStyle w:val="Strong"/>
          <w:sz w:val="22"/>
          <w:szCs w:val="22"/>
          <w:u w:val="single"/>
          <w:lang w:val="en-GB"/>
        </w:rPr>
      </w:pPr>
      <w:r w:rsidRPr="001A795B">
        <w:rPr>
          <w:rStyle w:val="Strong"/>
          <w:sz w:val="22"/>
          <w:szCs w:val="22"/>
          <w:u w:val="single"/>
          <w:lang w:val="en-GB"/>
        </w:rPr>
        <w:br/>
      </w:r>
    </w:p>
    <w:p w14:paraId="3BE954AF" w14:textId="77777777" w:rsidR="003B3E06" w:rsidRPr="001A795B" w:rsidRDefault="00EF74CF" w:rsidP="00AC2A41">
      <w:pPr>
        <w:outlineLvl w:val="0"/>
        <w:rPr>
          <w:rStyle w:val="Strong"/>
          <w:b w:val="0"/>
          <w:sz w:val="22"/>
          <w:szCs w:val="22"/>
          <w:lang w:val="en-GB"/>
        </w:rPr>
      </w:pPr>
      <w:r w:rsidRPr="001A795B">
        <w:rPr>
          <w:rStyle w:val="Strong"/>
          <w:sz w:val="22"/>
          <w:szCs w:val="22"/>
          <w:u w:val="single"/>
          <w:lang w:val="en-GB"/>
        </w:rPr>
        <w:br/>
      </w:r>
    </w:p>
    <w:p w14:paraId="4B3F0DCB" w14:textId="2881B346" w:rsidR="00DE28AE" w:rsidRPr="00D225CC" w:rsidRDefault="00DE28AE" w:rsidP="00DE28AE">
      <w:pPr>
        <w:pStyle w:val="Blockquote"/>
        <w:ind w:left="709"/>
        <w:rPr>
          <w:i/>
          <w:sz w:val="22"/>
          <w:szCs w:val="22"/>
          <w:lang w:val="en-GB"/>
        </w:rPr>
      </w:pPr>
    </w:p>
    <w:sectPr w:rsidR="00DE28AE" w:rsidRPr="00D225CC" w:rsidSect="00BC34CF">
      <w:footerReference w:type="default" r:id="rId9"/>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D4151" w14:textId="77777777" w:rsidR="000A7D5D" w:rsidRDefault="000A7D5D">
      <w:r>
        <w:separator/>
      </w:r>
    </w:p>
  </w:endnote>
  <w:endnote w:type="continuationSeparator" w:id="0">
    <w:p w14:paraId="09243080" w14:textId="77777777" w:rsidR="000A7D5D" w:rsidRDefault="000A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EB1C29">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EB1C29">
      <w:rPr>
        <w:rStyle w:val="PageNumber"/>
        <w:noProof/>
        <w:sz w:val="18"/>
        <w:szCs w:val="18"/>
      </w:rPr>
      <w:t>3</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A37EA" w14:textId="77777777" w:rsidR="000A7D5D" w:rsidRDefault="000A7D5D">
      <w:r>
        <w:separator/>
      </w:r>
    </w:p>
  </w:footnote>
  <w:footnote w:type="continuationSeparator" w:id="0">
    <w:p w14:paraId="5440AFDA" w14:textId="77777777" w:rsidR="000A7D5D" w:rsidRDefault="000A7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3660018"/>
    <w:multiLevelType w:val="hybridMultilevel"/>
    <w:tmpl w:val="32FAF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6"/>
  </w:num>
  <w:num w:numId="41">
    <w:abstractNumId w:val="40"/>
  </w:num>
  <w:num w:numId="42">
    <w:abstractNumId w:val="43"/>
  </w:num>
  <w:num w:numId="43">
    <w:abstractNumId w:val="37"/>
  </w:num>
  <w:num w:numId="44">
    <w:abstractNumId w:val="38"/>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72BEB"/>
    <w:rsid w:val="0008316A"/>
    <w:rsid w:val="00087A72"/>
    <w:rsid w:val="00095030"/>
    <w:rsid w:val="000950D5"/>
    <w:rsid w:val="000A3758"/>
    <w:rsid w:val="000A7D5D"/>
    <w:rsid w:val="000C1355"/>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06"/>
    <w:rsid w:val="00162F40"/>
    <w:rsid w:val="001661F7"/>
    <w:rsid w:val="00180D47"/>
    <w:rsid w:val="00181270"/>
    <w:rsid w:val="00192D12"/>
    <w:rsid w:val="001951FE"/>
    <w:rsid w:val="001A0C86"/>
    <w:rsid w:val="001A1BE1"/>
    <w:rsid w:val="001A795B"/>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75616"/>
    <w:rsid w:val="00282863"/>
    <w:rsid w:val="00290440"/>
    <w:rsid w:val="00290EBC"/>
    <w:rsid w:val="002976DE"/>
    <w:rsid w:val="00297B55"/>
    <w:rsid w:val="002A254C"/>
    <w:rsid w:val="002C26E6"/>
    <w:rsid w:val="002C2D95"/>
    <w:rsid w:val="002D266E"/>
    <w:rsid w:val="002D4121"/>
    <w:rsid w:val="002D7249"/>
    <w:rsid w:val="002E1B28"/>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038A"/>
    <w:rsid w:val="003F32FF"/>
    <w:rsid w:val="0040360C"/>
    <w:rsid w:val="0040443B"/>
    <w:rsid w:val="0042033D"/>
    <w:rsid w:val="00424124"/>
    <w:rsid w:val="00424225"/>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6743"/>
    <w:rsid w:val="00745DBA"/>
    <w:rsid w:val="00746DDB"/>
    <w:rsid w:val="007471C5"/>
    <w:rsid w:val="00750FF8"/>
    <w:rsid w:val="00752A71"/>
    <w:rsid w:val="00753FC2"/>
    <w:rsid w:val="00756C38"/>
    <w:rsid w:val="00761673"/>
    <w:rsid w:val="00761893"/>
    <w:rsid w:val="007653F4"/>
    <w:rsid w:val="007727F3"/>
    <w:rsid w:val="00783B39"/>
    <w:rsid w:val="007843F0"/>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60378"/>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52960"/>
    <w:rsid w:val="00957D2E"/>
    <w:rsid w:val="00960A2B"/>
    <w:rsid w:val="009707C4"/>
    <w:rsid w:val="00970B01"/>
    <w:rsid w:val="00971CC5"/>
    <w:rsid w:val="00982738"/>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63F79"/>
    <w:rsid w:val="00A7101F"/>
    <w:rsid w:val="00A73E50"/>
    <w:rsid w:val="00A7648B"/>
    <w:rsid w:val="00A779FE"/>
    <w:rsid w:val="00A77B07"/>
    <w:rsid w:val="00A84E04"/>
    <w:rsid w:val="00A853CC"/>
    <w:rsid w:val="00A91076"/>
    <w:rsid w:val="00A96048"/>
    <w:rsid w:val="00A97A7D"/>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1C29"/>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A7689"/>
    <w:rsid w:val="00FB17AC"/>
    <w:rsid w:val="00FB7051"/>
    <w:rsid w:val="00FC015E"/>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2E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0707">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A49A-641D-4CBA-BB53-6E576FDD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Edona Zeneli</cp:lastModifiedBy>
  <cp:revision>6</cp:revision>
  <cp:lastPrinted>2014-01-30T15:32:00Z</cp:lastPrinted>
  <dcterms:created xsi:type="dcterms:W3CDTF">2021-07-26T10:11:00Z</dcterms:created>
  <dcterms:modified xsi:type="dcterms:W3CDTF">2021-08-18T12:01:00Z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