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F87" w14:textId="77777777" w:rsidR="00204689" w:rsidRPr="008721DA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8721DA">
        <w:rPr>
          <w:rStyle w:val="Strong"/>
          <w:sz w:val="28"/>
          <w:szCs w:val="28"/>
        </w:rPr>
        <w:t>CONTRACT AWARD NOTICE</w:t>
      </w:r>
    </w:p>
    <w:p w14:paraId="0DA2807E" w14:textId="4D836406" w:rsidR="00803D74" w:rsidRPr="008721DA" w:rsidRDefault="00803D74" w:rsidP="00803D74">
      <w:pPr>
        <w:spacing w:beforeAutospacing="1" w:afterAutospacing="1"/>
        <w:rPr>
          <w:b/>
          <w:sz w:val="22"/>
          <w:szCs w:val="22"/>
        </w:rPr>
      </w:pPr>
      <w:r w:rsidRPr="008721DA">
        <w:rPr>
          <w:b/>
          <w:sz w:val="22"/>
          <w:szCs w:val="22"/>
          <w:u w:val="single"/>
        </w:rPr>
        <w:t>II.1.1) Contract Notice Title:</w:t>
      </w:r>
      <w:r w:rsidRPr="008721DA">
        <w:rPr>
          <w:b/>
          <w:sz w:val="22"/>
          <w:szCs w:val="22"/>
        </w:rPr>
        <w:t xml:space="preserve"> </w:t>
      </w:r>
      <w:r w:rsidR="00750ED7" w:rsidRPr="00A97A7D">
        <w:rPr>
          <w:color w:val="000000"/>
          <w:sz w:val="22"/>
          <w:szCs w:val="22"/>
        </w:rPr>
        <w:t>Fleet and fuel management System No.</w:t>
      </w:r>
      <w:r w:rsidR="00750ED7">
        <w:rPr>
          <w:color w:val="000000"/>
          <w:sz w:val="22"/>
          <w:szCs w:val="22"/>
        </w:rPr>
        <w:t>6</w:t>
      </w:r>
      <w:r w:rsidRPr="008721DA">
        <w:rPr>
          <w:sz w:val="22"/>
          <w:szCs w:val="22"/>
          <w:u w:val="single"/>
        </w:rPr>
        <w:br/>
      </w:r>
      <w:r w:rsidRPr="008721DA">
        <w:rPr>
          <w:b/>
          <w:sz w:val="22"/>
          <w:szCs w:val="22"/>
          <w:u w:val="single"/>
        </w:rPr>
        <w:t>II.1.1) Contract Notice Reference Number:</w:t>
      </w:r>
      <w:r w:rsidRPr="008721DA">
        <w:rPr>
          <w:sz w:val="22"/>
          <w:szCs w:val="22"/>
        </w:rPr>
        <w:t xml:space="preserve"> </w:t>
      </w:r>
      <w:r w:rsidR="00750ED7" w:rsidRPr="00750ED7">
        <w:rPr>
          <w:sz w:val="22"/>
          <w:szCs w:val="22"/>
          <w:lang w:val="en-GB"/>
        </w:rPr>
        <w:t>PROC/1214/23</w:t>
      </w:r>
    </w:p>
    <w:p w14:paraId="5474A675" w14:textId="77777777" w:rsidR="000C1D20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8721DA">
        <w:rPr>
          <w:rStyle w:val="Strong"/>
          <w:sz w:val="22"/>
          <w:szCs w:val="22"/>
          <w:u w:val="single"/>
          <w:lang w:val="en-GB"/>
        </w:rPr>
        <w:t xml:space="preserve">IV.2.1) Previous publication concerning this </w:t>
      </w:r>
      <w:proofErr w:type="gramStart"/>
      <w:r w:rsidRPr="008721DA">
        <w:rPr>
          <w:rStyle w:val="Strong"/>
          <w:sz w:val="22"/>
          <w:szCs w:val="22"/>
          <w:u w:val="single"/>
          <w:lang w:val="en-GB"/>
        </w:rPr>
        <w:t>procedure</w:t>
      </w:r>
      <w:proofErr w:type="gramEnd"/>
    </w:p>
    <w:p w14:paraId="41ACCC54" w14:textId="20D2CD24" w:rsidR="00803D74" w:rsidRPr="008721DA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proofErr w:type="spellStart"/>
      <w:r w:rsidRPr="008721DA">
        <w:rPr>
          <w:rStyle w:val="Strong"/>
          <w:b w:val="0"/>
          <w:sz w:val="22"/>
          <w:szCs w:val="22"/>
          <w:lang w:val="en-GB"/>
        </w:rPr>
        <w:t>eNotice</w:t>
      </w:r>
      <w:proofErr w:type="spellEnd"/>
      <w:r w:rsidRPr="008721DA">
        <w:rPr>
          <w:rStyle w:val="Strong"/>
          <w:b w:val="0"/>
          <w:sz w:val="22"/>
          <w:szCs w:val="22"/>
          <w:lang w:val="en-GB"/>
        </w:rPr>
        <w:t xml:space="preserve"> number in the OJ S:  </w:t>
      </w:r>
      <w:r w:rsidR="00A77B85" w:rsidRPr="00A77B85">
        <w:rPr>
          <w:rStyle w:val="Strong"/>
          <w:b w:val="0"/>
          <w:sz w:val="22"/>
          <w:szCs w:val="22"/>
          <w:lang w:val="en-GB"/>
        </w:rPr>
        <w:t>202</w:t>
      </w:r>
      <w:r w:rsidR="00750ED7">
        <w:rPr>
          <w:rStyle w:val="Strong"/>
          <w:b w:val="0"/>
          <w:sz w:val="22"/>
          <w:szCs w:val="22"/>
          <w:lang w:val="en-GB"/>
        </w:rPr>
        <w:t>3</w:t>
      </w:r>
      <w:r w:rsidR="00A77B85" w:rsidRPr="00A77B85">
        <w:rPr>
          <w:rStyle w:val="Strong"/>
          <w:b w:val="0"/>
          <w:sz w:val="22"/>
          <w:szCs w:val="22"/>
          <w:lang w:val="en-GB"/>
        </w:rPr>
        <w:t>/S 15</w:t>
      </w:r>
      <w:r w:rsidR="00750ED7">
        <w:rPr>
          <w:rStyle w:val="Strong"/>
          <w:b w:val="0"/>
          <w:sz w:val="22"/>
          <w:szCs w:val="22"/>
          <w:lang w:val="en-GB"/>
        </w:rPr>
        <w:t>8</w:t>
      </w:r>
      <w:r w:rsidR="00A77B85" w:rsidRPr="00A77B85">
        <w:rPr>
          <w:rStyle w:val="Strong"/>
          <w:b w:val="0"/>
          <w:sz w:val="22"/>
          <w:szCs w:val="22"/>
          <w:lang w:val="en-GB"/>
        </w:rPr>
        <w:t>-</w:t>
      </w:r>
      <w:r w:rsidR="00750ED7">
        <w:rPr>
          <w:rStyle w:val="Strong"/>
          <w:b w:val="0"/>
          <w:sz w:val="22"/>
          <w:szCs w:val="22"/>
          <w:lang w:val="en-GB"/>
        </w:rPr>
        <w:t>503024</w:t>
      </w:r>
    </w:p>
    <w:p w14:paraId="1D27950C" w14:textId="77777777" w:rsidR="000C1D20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0C1D20" w:rsidRPr="008721DA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263998B0" w:rsidR="000C1D20" w:rsidRPr="008721DA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Contract No: </w:t>
      </w:r>
      <w:r w:rsidR="00750ED7" w:rsidRPr="00750ED7">
        <w:rPr>
          <w:sz w:val="22"/>
          <w:szCs w:val="22"/>
          <w:lang w:val="en-GB"/>
        </w:rPr>
        <w:t>PROC/1214/23</w:t>
      </w:r>
    </w:p>
    <w:p w14:paraId="634DEAA3" w14:textId="77777777" w:rsidR="000C1D20" w:rsidRPr="008721DA" w:rsidRDefault="009C71B1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A contract/lot is awarded: yes</w:t>
      </w:r>
      <w:r w:rsidRPr="008721DA">
        <w:rPr>
          <w:sz w:val="22"/>
          <w:szCs w:val="22"/>
          <w:lang w:val="en-GB"/>
        </w:rPr>
        <w:br/>
      </w:r>
    </w:p>
    <w:p w14:paraId="3F2F68E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38FDF0BF" w:rsidR="00803D74" w:rsidRPr="008721DA" w:rsidRDefault="00750ED7" w:rsidP="00803D74">
      <w:pPr>
        <w:spacing w:beforeAutospacing="1" w:afterAutospacing="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12</w:t>
      </w:r>
      <w:r w:rsidR="00427333">
        <w:rPr>
          <w:sz w:val="22"/>
          <w:szCs w:val="22"/>
          <w:lang w:val="en-GB"/>
        </w:rPr>
        <w:t>/0</w:t>
      </w:r>
      <w:r>
        <w:rPr>
          <w:sz w:val="22"/>
          <w:szCs w:val="22"/>
          <w:lang w:val="en-GB"/>
        </w:rPr>
        <w:t>1</w:t>
      </w:r>
      <w:r w:rsidR="00427333">
        <w:rPr>
          <w:sz w:val="22"/>
          <w:szCs w:val="22"/>
          <w:lang w:val="en-GB"/>
        </w:rPr>
        <w:t>/202</w:t>
      </w:r>
      <w:r>
        <w:rPr>
          <w:sz w:val="22"/>
          <w:szCs w:val="22"/>
          <w:lang w:val="en-GB"/>
        </w:rPr>
        <w:t>4</w:t>
      </w:r>
      <w:r w:rsidR="009C71B1" w:rsidRPr="008721DA">
        <w:rPr>
          <w:sz w:val="22"/>
          <w:szCs w:val="22"/>
          <w:lang w:val="en-GB"/>
        </w:rPr>
        <w:br/>
      </w:r>
    </w:p>
    <w:p w14:paraId="353C0A66" w14:textId="77777777" w:rsidR="00803D74" w:rsidRPr="008721DA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0B03D872" w:rsidR="00803D74" w:rsidRPr="008721DA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 xml:space="preserve">Number of tenders received:  </w:t>
      </w:r>
      <w:r w:rsidR="00750ED7">
        <w:rPr>
          <w:sz w:val="22"/>
          <w:szCs w:val="22"/>
          <w:lang w:val="en-GB"/>
        </w:rPr>
        <w:t>One</w:t>
      </w:r>
      <w:r w:rsidR="008721DA" w:rsidRPr="008721DA">
        <w:rPr>
          <w:sz w:val="22"/>
          <w:szCs w:val="22"/>
          <w:lang w:val="en-GB"/>
        </w:rPr>
        <w:t xml:space="preserve"> (</w:t>
      </w:r>
      <w:r w:rsidR="00750ED7">
        <w:rPr>
          <w:sz w:val="22"/>
          <w:szCs w:val="22"/>
          <w:lang w:val="en-GB"/>
        </w:rPr>
        <w:t>1</w:t>
      </w:r>
      <w:r w:rsidR="008721DA" w:rsidRPr="008721DA">
        <w:rPr>
          <w:sz w:val="22"/>
          <w:szCs w:val="22"/>
          <w:lang w:val="en-GB"/>
        </w:rPr>
        <w:t>)</w:t>
      </w:r>
      <w:r w:rsidR="008721DA">
        <w:rPr>
          <w:sz w:val="22"/>
          <w:szCs w:val="22"/>
          <w:lang w:val="en-GB"/>
        </w:rPr>
        <w:t>.</w:t>
      </w:r>
      <w:r w:rsidRPr="008721DA">
        <w:rPr>
          <w:sz w:val="22"/>
          <w:szCs w:val="22"/>
          <w:lang w:val="en-GB"/>
        </w:rPr>
        <w:br/>
        <w:t xml:space="preserve">The contract has been awarded to a group of economic operators: </w:t>
      </w:r>
      <w:proofErr w:type="gramStart"/>
      <w:r w:rsidRPr="008721DA">
        <w:rPr>
          <w:sz w:val="22"/>
          <w:szCs w:val="22"/>
          <w:lang w:val="en-GB"/>
        </w:rPr>
        <w:t>yes</w:t>
      </w:r>
      <w:proofErr w:type="gramEnd"/>
    </w:p>
    <w:p w14:paraId="361920F4" w14:textId="77777777" w:rsidR="00803D74" w:rsidRPr="008721DA" w:rsidRDefault="009C71B1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6789D8AD" w14:textId="77777777" w:rsidR="00A77B85" w:rsidRPr="00A77B85" w:rsidRDefault="00803D74" w:rsidP="00A77B85">
      <w:pPr>
        <w:spacing w:beforeAutospacing="1" w:afterAutospacing="1"/>
        <w:rPr>
          <w:b/>
          <w:sz w:val="22"/>
          <w:szCs w:val="22"/>
        </w:rPr>
      </w:pPr>
      <w:r w:rsidRPr="009C56B8">
        <w:rPr>
          <w:sz w:val="22"/>
          <w:szCs w:val="22"/>
          <w:lang w:val="en-GB"/>
        </w:rPr>
        <w:t xml:space="preserve">Official name: </w:t>
      </w:r>
      <w:r w:rsidR="00A77B85" w:rsidRPr="00A77B85">
        <w:rPr>
          <w:b/>
          <w:sz w:val="22"/>
          <w:szCs w:val="22"/>
        </w:rPr>
        <w:t xml:space="preserve">ETA </w:t>
      </w:r>
      <w:proofErr w:type="spellStart"/>
      <w:r w:rsidR="00A77B85" w:rsidRPr="00A77B85">
        <w:rPr>
          <w:b/>
          <w:sz w:val="22"/>
          <w:szCs w:val="22"/>
        </w:rPr>
        <w:t>Automatizari</w:t>
      </w:r>
      <w:proofErr w:type="spellEnd"/>
      <w:r w:rsidR="00A77B85" w:rsidRPr="00A77B85">
        <w:rPr>
          <w:b/>
          <w:sz w:val="22"/>
          <w:szCs w:val="22"/>
        </w:rPr>
        <w:t xml:space="preserve"> </w:t>
      </w:r>
      <w:proofErr w:type="spellStart"/>
      <w:r w:rsidR="00A77B85" w:rsidRPr="00A77B85">
        <w:rPr>
          <w:b/>
          <w:sz w:val="22"/>
          <w:szCs w:val="22"/>
        </w:rPr>
        <w:t>Industriale</w:t>
      </w:r>
      <w:proofErr w:type="spellEnd"/>
      <w:r w:rsidR="00A77B85" w:rsidRPr="00A77B85">
        <w:rPr>
          <w:b/>
          <w:sz w:val="22"/>
          <w:szCs w:val="22"/>
        </w:rPr>
        <w:t xml:space="preserve"> SRL </w:t>
      </w:r>
    </w:p>
    <w:p w14:paraId="71C6B26F" w14:textId="77777777" w:rsidR="00A77B85" w:rsidRDefault="00A77B85" w:rsidP="00A77B85">
      <w:pPr>
        <w:spacing w:beforeAutospacing="1" w:afterAutospacing="1"/>
        <w:rPr>
          <w:b/>
          <w:sz w:val="22"/>
          <w:szCs w:val="22"/>
        </w:rPr>
      </w:pPr>
      <w:r w:rsidRPr="00A77B85">
        <w:rPr>
          <w:b/>
          <w:sz w:val="22"/>
          <w:szCs w:val="22"/>
        </w:rPr>
        <w:t xml:space="preserve">in consortium with </w:t>
      </w:r>
      <w:proofErr w:type="spellStart"/>
      <w:r w:rsidRPr="00A77B85">
        <w:rPr>
          <w:b/>
          <w:sz w:val="22"/>
          <w:szCs w:val="22"/>
        </w:rPr>
        <w:t>Cacttus</w:t>
      </w:r>
      <w:proofErr w:type="spellEnd"/>
      <w:r w:rsidRPr="00A77B85">
        <w:rPr>
          <w:b/>
          <w:sz w:val="22"/>
          <w:szCs w:val="22"/>
        </w:rPr>
        <w:t xml:space="preserve"> </w:t>
      </w:r>
      <w:proofErr w:type="spellStart"/>
      <w:r w:rsidRPr="00A77B85">
        <w:rPr>
          <w:b/>
          <w:sz w:val="22"/>
          <w:szCs w:val="22"/>
        </w:rPr>
        <w:t>sh.a</w:t>
      </w:r>
      <w:proofErr w:type="spellEnd"/>
      <w:r w:rsidRPr="00A77B85">
        <w:rPr>
          <w:b/>
          <w:sz w:val="22"/>
          <w:szCs w:val="22"/>
        </w:rPr>
        <w:t>.</w:t>
      </w:r>
    </w:p>
    <w:p w14:paraId="3FC5CE53" w14:textId="77777777" w:rsidR="00A77B85" w:rsidRDefault="00803D74" w:rsidP="00A77B85">
      <w:pPr>
        <w:spacing w:beforeAutospacing="1" w:afterAutospacing="1"/>
        <w:rPr>
          <w:rFonts w:eastAsia="Batang"/>
          <w:sz w:val="22"/>
          <w:szCs w:val="22"/>
        </w:rPr>
      </w:pPr>
      <w:r w:rsidRPr="008721DA">
        <w:rPr>
          <w:sz w:val="22"/>
          <w:szCs w:val="22"/>
          <w:lang w:val="en-GB"/>
        </w:rPr>
        <w:t>National registration number:</w:t>
      </w:r>
      <w:r w:rsidR="00A77B85" w:rsidRPr="00A77B85">
        <w:t xml:space="preserve"> </w:t>
      </w:r>
      <w:r w:rsidR="00A77B85" w:rsidRPr="00A77B85">
        <w:rPr>
          <w:sz w:val="22"/>
          <w:szCs w:val="22"/>
          <w:lang w:val="en-GB"/>
        </w:rPr>
        <w:t>J35/3680/1994</w:t>
      </w:r>
      <w:r w:rsidRPr="008721DA">
        <w:rPr>
          <w:sz w:val="22"/>
          <w:szCs w:val="22"/>
          <w:lang w:val="en-GB"/>
        </w:rPr>
        <w:br/>
        <w:t xml:space="preserve">Postal address: </w:t>
      </w:r>
    </w:p>
    <w:p w14:paraId="3B588AD1" w14:textId="22890E29" w:rsidR="00A77B85" w:rsidRPr="00A77B85" w:rsidRDefault="00A77B85" w:rsidP="00A77B85">
      <w:pPr>
        <w:spacing w:beforeAutospacing="1" w:afterAutospacing="1"/>
        <w:rPr>
          <w:rFonts w:eastAsia="Batang"/>
          <w:sz w:val="22"/>
          <w:szCs w:val="22"/>
        </w:rPr>
      </w:pPr>
      <w:r w:rsidRPr="00A77B85">
        <w:rPr>
          <w:rFonts w:eastAsia="Batang"/>
          <w:sz w:val="22"/>
          <w:szCs w:val="22"/>
        </w:rPr>
        <w:t>Gheorghe Dima 1</w:t>
      </w:r>
    </w:p>
    <w:p w14:paraId="4ED24599" w14:textId="77777777" w:rsidR="00A77B85" w:rsidRPr="00A77B85" w:rsidRDefault="00A77B85" w:rsidP="00A77B85">
      <w:pPr>
        <w:spacing w:beforeAutospacing="1" w:afterAutospacing="1"/>
        <w:rPr>
          <w:rFonts w:eastAsia="Batang"/>
          <w:sz w:val="22"/>
          <w:szCs w:val="22"/>
        </w:rPr>
      </w:pPr>
      <w:r w:rsidRPr="00A77B85">
        <w:rPr>
          <w:rFonts w:eastAsia="Batang"/>
          <w:sz w:val="22"/>
          <w:szCs w:val="22"/>
        </w:rPr>
        <w:t>Timisoara, 300079</w:t>
      </w:r>
    </w:p>
    <w:p w14:paraId="02629207" w14:textId="166C468E" w:rsidR="000C1D20" w:rsidRPr="008721DA" w:rsidRDefault="00A77B85" w:rsidP="00A77B85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A77B85">
        <w:rPr>
          <w:rFonts w:eastAsia="Batang"/>
          <w:sz w:val="22"/>
          <w:szCs w:val="22"/>
        </w:rPr>
        <w:t>Romania</w:t>
      </w:r>
      <w:r w:rsidR="00803D74" w:rsidRPr="008721DA">
        <w:rPr>
          <w:sz w:val="22"/>
          <w:szCs w:val="22"/>
          <w:lang w:val="en-GB"/>
        </w:rPr>
        <w:br/>
        <w:t xml:space="preserve">Postal code: </w:t>
      </w:r>
      <w:r w:rsidRPr="00A77B85">
        <w:rPr>
          <w:sz w:val="22"/>
          <w:szCs w:val="22"/>
          <w:lang w:val="en-GB"/>
        </w:rPr>
        <w:t>300079</w:t>
      </w:r>
      <w:r w:rsidR="00803D74" w:rsidRPr="008721DA">
        <w:rPr>
          <w:sz w:val="22"/>
          <w:szCs w:val="22"/>
          <w:lang w:val="en-GB"/>
        </w:rPr>
        <w:br/>
      </w:r>
      <w:r w:rsidR="009C71B1" w:rsidRPr="008721DA">
        <w:rPr>
          <w:b/>
          <w:sz w:val="22"/>
          <w:szCs w:val="22"/>
          <w:lang w:val="en-GB"/>
        </w:rPr>
        <w:br/>
      </w:r>
      <w:r w:rsidR="00803D74" w:rsidRPr="008721DA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8721DA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09C894C6" w:rsidR="00803D74" w:rsidRPr="008721DA" w:rsidRDefault="008721DA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  <w:lang w:val="en-GB"/>
        </w:rPr>
        <w:t>Total value of the contract</w:t>
      </w:r>
      <w:r w:rsidR="00803D74" w:rsidRPr="008721DA">
        <w:rPr>
          <w:sz w:val="22"/>
          <w:szCs w:val="22"/>
          <w:lang w:val="en-GB"/>
        </w:rPr>
        <w:t>:</w:t>
      </w:r>
      <w:r w:rsidR="00BB42E5" w:rsidRPr="008721DA">
        <w:rPr>
          <w:sz w:val="22"/>
          <w:szCs w:val="22"/>
          <w:lang w:val="en-GB"/>
        </w:rPr>
        <w:t xml:space="preserve"> </w:t>
      </w:r>
      <w:r w:rsidR="00750ED7">
        <w:rPr>
          <w:sz w:val="22"/>
          <w:szCs w:val="22"/>
          <w:lang w:val="en-GB"/>
        </w:rPr>
        <w:t>90,720</w:t>
      </w:r>
      <w:r w:rsidR="00A77B85" w:rsidRPr="00A77B85">
        <w:rPr>
          <w:sz w:val="22"/>
          <w:szCs w:val="22"/>
          <w:lang w:val="en-GB"/>
        </w:rPr>
        <w:t>.00</w:t>
      </w:r>
      <w:r w:rsidR="00A77B85">
        <w:rPr>
          <w:sz w:val="22"/>
          <w:szCs w:val="22"/>
          <w:lang w:val="en-GB"/>
        </w:rPr>
        <w:t xml:space="preserve"> </w:t>
      </w:r>
      <w:r w:rsidR="009C56B8" w:rsidRPr="009C56B8">
        <w:rPr>
          <w:sz w:val="22"/>
          <w:szCs w:val="22"/>
          <w:lang w:val="en-GB"/>
        </w:rPr>
        <w:t>Euros</w:t>
      </w:r>
      <w:r w:rsidRPr="009C56B8">
        <w:rPr>
          <w:sz w:val="22"/>
          <w:szCs w:val="22"/>
          <w:lang w:val="en-GB"/>
        </w:rPr>
        <w:t xml:space="preserve"> for 12 months</w:t>
      </w:r>
      <w:r w:rsidRPr="008721DA">
        <w:rPr>
          <w:sz w:val="22"/>
          <w:szCs w:val="22"/>
        </w:rPr>
        <w:t xml:space="preserve"> </w:t>
      </w:r>
      <w:r w:rsidR="009C71B1" w:rsidRPr="008721DA">
        <w:rPr>
          <w:sz w:val="22"/>
          <w:szCs w:val="22"/>
        </w:rPr>
        <w:br/>
      </w:r>
      <w:r w:rsidR="009C71B1" w:rsidRPr="008721DA">
        <w:rPr>
          <w:b/>
          <w:sz w:val="22"/>
          <w:szCs w:val="22"/>
        </w:rPr>
        <w:br/>
      </w:r>
      <w:r w:rsidR="009C71B1" w:rsidRPr="008721DA">
        <w:rPr>
          <w:b/>
          <w:sz w:val="22"/>
          <w:szCs w:val="22"/>
          <w:u w:val="single"/>
        </w:rPr>
        <w:t>V.2.5) Information about subcontracting</w:t>
      </w:r>
    </w:p>
    <w:p w14:paraId="0C229A59" w14:textId="18CA6C92" w:rsidR="009C71B1" w:rsidRPr="008721DA" w:rsidRDefault="009C71B1" w:rsidP="00803D74">
      <w:pPr>
        <w:spacing w:beforeAutospacing="1" w:afterAutospacing="1"/>
        <w:rPr>
          <w:sz w:val="22"/>
          <w:szCs w:val="22"/>
        </w:rPr>
      </w:pPr>
      <w:r w:rsidRPr="008721DA">
        <w:rPr>
          <w:sz w:val="22"/>
          <w:szCs w:val="22"/>
        </w:rPr>
        <w:t xml:space="preserve">The contract is likely to be subcontracted: </w:t>
      </w:r>
      <w:r w:rsidR="008721DA" w:rsidRPr="008721DA">
        <w:rPr>
          <w:sz w:val="22"/>
          <w:szCs w:val="22"/>
        </w:rPr>
        <w:t>no</w:t>
      </w:r>
    </w:p>
    <w:p w14:paraId="4F8250D4" w14:textId="69BE40C7" w:rsidR="009C71B1" w:rsidRPr="008721DA" w:rsidRDefault="00452CA8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8721DA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4E29D924" w:rsidR="001468B0" w:rsidRPr="008721DA" w:rsidRDefault="008721DA" w:rsidP="0069074D">
      <w:pPr>
        <w:pStyle w:val="Blockquote"/>
        <w:ind w:left="0"/>
        <w:rPr>
          <w:sz w:val="22"/>
          <w:szCs w:val="22"/>
          <w:lang w:val="en-GB"/>
        </w:rPr>
      </w:pPr>
      <w:r w:rsidRPr="008721DA">
        <w:rPr>
          <w:sz w:val="22"/>
          <w:szCs w:val="22"/>
          <w:lang w:val="en-GB"/>
        </w:rPr>
        <w:t>n/a</w:t>
      </w:r>
    </w:p>
    <w:sectPr w:rsidR="001468B0" w:rsidRPr="008721DA" w:rsidSect="00C63FAD">
      <w:footerReference w:type="default" r:id="rId11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F826" w14:textId="77777777" w:rsidR="00B47B18" w:rsidRDefault="00B47B18">
      <w:r>
        <w:separator/>
      </w:r>
    </w:p>
  </w:endnote>
  <w:endnote w:type="continuationSeparator" w:id="0">
    <w:p w14:paraId="66F373D0" w14:textId="77777777" w:rsidR="00B47B18" w:rsidRDefault="00B4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210" w14:textId="4C3A9D68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A77B85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A77B85">
      <w:rPr>
        <w:rStyle w:val="PageNumber"/>
        <w:noProof/>
        <w:sz w:val="18"/>
        <w:szCs w:val="18"/>
      </w:rPr>
      <w:t>2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2EC73" w14:textId="77777777" w:rsidR="00B47B18" w:rsidRDefault="00B47B18">
      <w:r>
        <w:separator/>
      </w:r>
    </w:p>
  </w:footnote>
  <w:footnote w:type="continuationSeparator" w:id="0">
    <w:p w14:paraId="7406734F" w14:textId="77777777" w:rsidR="00B47B18" w:rsidRDefault="00B4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86736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1225722922">
    <w:abstractNumId w:val="2"/>
  </w:num>
  <w:num w:numId="3" w16cid:durableId="1558011757">
    <w:abstractNumId w:val="2"/>
  </w:num>
  <w:num w:numId="4" w16cid:durableId="2375952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 w16cid:durableId="75204706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 w16cid:durableId="179555861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 w16cid:durableId="4649053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 w16cid:durableId="57902764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 w16cid:durableId="3233138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 w16cid:durableId="9588756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504A8"/>
    <w:rsid w:val="00360176"/>
    <w:rsid w:val="003767F3"/>
    <w:rsid w:val="003A12C6"/>
    <w:rsid w:val="003A5421"/>
    <w:rsid w:val="0040012A"/>
    <w:rsid w:val="00400BBC"/>
    <w:rsid w:val="00401526"/>
    <w:rsid w:val="00427333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66AB"/>
    <w:rsid w:val="00711D24"/>
    <w:rsid w:val="00726B8E"/>
    <w:rsid w:val="00727476"/>
    <w:rsid w:val="00730E67"/>
    <w:rsid w:val="007316D7"/>
    <w:rsid w:val="00750E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721DA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6B8"/>
    <w:rsid w:val="009C5754"/>
    <w:rsid w:val="009C71B1"/>
    <w:rsid w:val="009F7BFA"/>
    <w:rsid w:val="00A074C8"/>
    <w:rsid w:val="00A17627"/>
    <w:rsid w:val="00A26A74"/>
    <w:rsid w:val="00A77B85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B7D6E"/>
    <w:rsid w:val="00D30DC8"/>
    <w:rsid w:val="00D32267"/>
    <w:rsid w:val="00D44DFE"/>
    <w:rsid w:val="00D57185"/>
    <w:rsid w:val="00D73B85"/>
    <w:rsid w:val="00DC172C"/>
    <w:rsid w:val="00DD10B2"/>
    <w:rsid w:val="00DD3F93"/>
    <w:rsid w:val="00DD56F3"/>
    <w:rsid w:val="00DE0B90"/>
    <w:rsid w:val="00DE5C70"/>
    <w:rsid w:val="00E54BCD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D29C8-9ABC-4AAF-A3B6-19016C6E5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CD575-133A-474E-B004-C5267F6A5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61AD0E-FB60-4FCA-B774-1B34F68484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49F943-068E-42B4-A055-53C8CA1CB43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21a4a1d-4eb8-49d3-b465-be101281b0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Adelina Morina-Sylaj</cp:lastModifiedBy>
  <cp:revision>3</cp:revision>
  <cp:lastPrinted>2000-12-14T11:55:00Z</cp:lastPrinted>
  <dcterms:created xsi:type="dcterms:W3CDTF">2022-03-02T15:30:00Z</dcterms:created>
  <dcterms:modified xsi:type="dcterms:W3CDTF">2024-02-05T10:45:00Z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