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219175" w14:textId="77777777" w:rsidR="00EB29EB" w:rsidRDefault="00DB35A9" w:rsidP="000E4981">
      <w:pPr>
        <w:spacing w:beforeAutospacing="1" w:afterAutospacing="1"/>
        <w:rPr>
          <w:rStyle w:val="Strong"/>
          <w:sz w:val="22"/>
          <w:szCs w:val="22"/>
          <w:highlight w:val="lightGray"/>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5B463A74" w14:textId="20D5F785" w:rsidR="00EF74CF" w:rsidRPr="00F3539A" w:rsidRDefault="00EF74CF" w:rsidP="000E4981">
      <w:pPr>
        <w:spacing w:beforeAutospacing="1" w:afterAutospacing="1"/>
        <w:rPr>
          <w:rStyle w:val="Strong"/>
          <w:sz w:val="22"/>
          <w:szCs w:val="22"/>
          <w:highlight w:val="lightGray"/>
          <w:u w:val="single"/>
          <w:lang w:val="en-GB"/>
        </w:rPr>
      </w:pPr>
      <w:r w:rsidRPr="00F3539A">
        <w:rPr>
          <w:rStyle w:val="Strong"/>
          <w:sz w:val="22"/>
          <w:szCs w:val="22"/>
          <w:highlight w:val="lightGray"/>
          <w:u w:val="single"/>
          <w:lang w:val="en-GB"/>
        </w:rPr>
        <w:t>I.1) Name and address Contracting Authority</w:t>
      </w:r>
    </w:p>
    <w:p w14:paraId="0E91DBEF" w14:textId="77777777" w:rsidR="00E157C0" w:rsidRPr="001A795B" w:rsidRDefault="00E157C0" w:rsidP="00E157C0">
      <w:pPr>
        <w:pStyle w:val="ListParagraph"/>
        <w:spacing w:before="0" w:after="0"/>
        <w:ind w:left="0"/>
        <w:rPr>
          <w:bCs/>
          <w:sz w:val="22"/>
          <w:szCs w:val="22"/>
        </w:rPr>
      </w:pPr>
      <w:r w:rsidRPr="001A795B">
        <w:rPr>
          <w:bCs/>
          <w:sz w:val="22"/>
          <w:szCs w:val="22"/>
        </w:rPr>
        <w:t>EULEX Kosovo – Procurement Section</w:t>
      </w:r>
    </w:p>
    <w:p w14:paraId="0CAF2A88" w14:textId="77777777" w:rsidR="00E157C0" w:rsidRPr="001A795B" w:rsidRDefault="00E157C0" w:rsidP="00E157C0">
      <w:pPr>
        <w:pStyle w:val="ListParagraph"/>
        <w:autoSpaceDE w:val="0"/>
        <w:autoSpaceDN w:val="0"/>
        <w:adjustRightInd w:val="0"/>
        <w:spacing w:before="0" w:after="0"/>
        <w:ind w:left="0"/>
        <w:rPr>
          <w:sz w:val="22"/>
          <w:szCs w:val="22"/>
          <w:lang w:val="fr-FR"/>
        </w:rPr>
      </w:pPr>
      <w:proofErr w:type="spellStart"/>
      <w:r w:rsidRPr="001A795B">
        <w:rPr>
          <w:sz w:val="22"/>
          <w:szCs w:val="22"/>
          <w:lang w:val="fr-FR"/>
        </w:rPr>
        <w:t>Ndërtesa</w:t>
      </w:r>
      <w:proofErr w:type="spellEnd"/>
      <w:r w:rsidRPr="001A795B">
        <w:rPr>
          <w:sz w:val="22"/>
          <w:szCs w:val="22"/>
          <w:lang w:val="fr-FR"/>
        </w:rPr>
        <w:t xml:space="preserve"> </w:t>
      </w:r>
      <w:proofErr w:type="spellStart"/>
      <w:r w:rsidRPr="001A795B">
        <w:rPr>
          <w:sz w:val="22"/>
          <w:szCs w:val="22"/>
          <w:lang w:val="fr-FR"/>
        </w:rPr>
        <w:t>Farmed</w:t>
      </w:r>
      <w:proofErr w:type="spellEnd"/>
    </w:p>
    <w:p w14:paraId="36FF5A8E"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7D41C76F"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5F8CE2F6" w:rsidR="00EF74CF" w:rsidRPr="00D53856" w:rsidRDefault="00E157C0" w:rsidP="00E157C0">
      <w:pPr>
        <w:outlineLvl w:val="0"/>
        <w:rPr>
          <w:rStyle w:val="Strong"/>
          <w:b w:val="0"/>
          <w:sz w:val="22"/>
          <w:szCs w:val="22"/>
          <w:lang w:val="en-GB"/>
        </w:rPr>
      </w:pPr>
      <w:r w:rsidRPr="001A795B">
        <w:rPr>
          <w:sz w:val="22"/>
          <w:szCs w:val="22"/>
          <w:lang w:val="es-ES_tradnl"/>
        </w:rPr>
        <w:t>10000 Pristina, Kosovo</w:t>
      </w:r>
    </w:p>
    <w:p w14:paraId="3608155E" w14:textId="77777777" w:rsidR="00AF5978" w:rsidRDefault="00B513FE" w:rsidP="00EF74CF">
      <w:pPr>
        <w:outlineLvl w:val="0"/>
        <w:rPr>
          <w:sz w:val="22"/>
          <w:szCs w:val="22"/>
          <w:lang w:val="es-ES_tradnl"/>
        </w:rPr>
      </w:pPr>
      <w:r>
        <w:rPr>
          <w:rStyle w:val="Strong"/>
          <w:sz w:val="22"/>
          <w:szCs w:val="22"/>
          <w:highlight w:val="lightGray"/>
          <w:u w:val="single"/>
          <w:lang w:val="en-GB"/>
        </w:rPr>
        <w:br/>
      </w:r>
      <w:r w:rsidRPr="007C201A">
        <w:rPr>
          <w:rStyle w:val="Strong"/>
          <w:sz w:val="22"/>
          <w:szCs w:val="22"/>
          <w:highlight w:val="lightGray"/>
          <w:u w:val="single"/>
          <w:lang w:val="en-GB"/>
        </w:rPr>
        <w:t>II.1.1)</w:t>
      </w:r>
      <w:r w:rsidR="007C201A" w:rsidRPr="007C201A">
        <w:rPr>
          <w:rStyle w:val="Strong"/>
          <w:sz w:val="22"/>
          <w:szCs w:val="22"/>
          <w:u w:val="single"/>
          <w:lang w:val="en-GB"/>
        </w:rPr>
        <w:t xml:space="preserve"> </w:t>
      </w:r>
      <w:r w:rsidRPr="007C201A">
        <w:rPr>
          <w:rStyle w:val="Strong"/>
          <w:sz w:val="22"/>
          <w:szCs w:val="22"/>
          <w:highlight w:val="lightGray"/>
          <w:u w:val="single"/>
          <w:lang w:val="en-GB"/>
        </w:rPr>
        <w:t>Title:</w:t>
      </w:r>
      <w:r w:rsidRPr="00B513FE">
        <w:rPr>
          <w:rStyle w:val="Strong"/>
          <w:b w:val="0"/>
          <w:sz w:val="22"/>
          <w:szCs w:val="22"/>
          <w:highlight w:val="lightGray"/>
          <w:lang w:val="en-GB"/>
        </w:rPr>
        <w:t xml:space="preserve"> </w:t>
      </w:r>
      <w:r w:rsidR="007C201A">
        <w:rPr>
          <w:rStyle w:val="Strong"/>
          <w:b w:val="0"/>
          <w:sz w:val="22"/>
          <w:szCs w:val="22"/>
          <w:highlight w:val="lightGray"/>
          <w:lang w:val="en-GB"/>
        </w:rPr>
        <w:br/>
      </w:r>
      <w:r w:rsidR="007C201A" w:rsidRPr="00E157C0">
        <w:rPr>
          <w:rStyle w:val="Strong"/>
          <w:b w:val="0"/>
          <w:sz w:val="22"/>
          <w:szCs w:val="22"/>
          <w:highlight w:val="lightGray"/>
          <w:lang w:val="en-GB"/>
        </w:rPr>
        <w:br/>
      </w:r>
      <w:proofErr w:type="spellStart"/>
      <w:r w:rsidR="00AF5978" w:rsidRPr="00AF5978">
        <w:rPr>
          <w:sz w:val="22"/>
          <w:szCs w:val="22"/>
          <w:lang w:val="es-ES_tradnl"/>
        </w:rPr>
        <w:t>Reorganisation</w:t>
      </w:r>
      <w:proofErr w:type="spellEnd"/>
      <w:r w:rsidR="00AF5978" w:rsidRPr="00AF5978">
        <w:rPr>
          <w:sz w:val="22"/>
          <w:szCs w:val="22"/>
          <w:lang w:val="es-ES_tradnl"/>
        </w:rPr>
        <w:t xml:space="preserve"> of ECM </w:t>
      </w:r>
      <w:proofErr w:type="spellStart"/>
      <w:r w:rsidR="00AF5978" w:rsidRPr="00AF5978">
        <w:rPr>
          <w:sz w:val="22"/>
          <w:szCs w:val="22"/>
          <w:lang w:val="es-ES_tradnl"/>
        </w:rPr>
        <w:t>Mitrovica</w:t>
      </w:r>
      <w:proofErr w:type="spellEnd"/>
    </w:p>
    <w:p w14:paraId="7C8EE390" w14:textId="3DA96D22" w:rsidR="00AF5978" w:rsidRDefault="00AF5978" w:rsidP="00EF74CF">
      <w:pPr>
        <w:outlineLvl w:val="0"/>
        <w:rPr>
          <w:rStyle w:val="Strong"/>
          <w:sz w:val="22"/>
          <w:szCs w:val="22"/>
          <w:u w:val="single"/>
          <w:lang w:val="en-GB"/>
        </w:rPr>
      </w:pPr>
      <w:r w:rsidRPr="00EF7912">
        <w:rPr>
          <w:rStyle w:val="Strong"/>
          <w:sz w:val="22"/>
          <w:szCs w:val="22"/>
          <w:highlight w:val="lightGray"/>
          <w:u w:val="single"/>
          <w:lang w:val="en-GB"/>
        </w:rPr>
        <w:t>II.1.2) Main CPV</w:t>
      </w:r>
      <w:r w:rsidRPr="00EF7912">
        <w:rPr>
          <w:rStyle w:val="FootnoteReference"/>
          <w:b/>
          <w:sz w:val="22"/>
          <w:szCs w:val="22"/>
          <w:highlight w:val="lightGray"/>
          <w:u w:val="single"/>
          <w:lang w:val="en-GB"/>
        </w:rPr>
        <w:footnoteReference w:id="1"/>
      </w:r>
      <w:r w:rsidRPr="00EF7912">
        <w:rPr>
          <w:rStyle w:val="Strong"/>
          <w:sz w:val="22"/>
          <w:szCs w:val="22"/>
          <w:highlight w:val="lightGray"/>
          <w:u w:val="single"/>
          <w:lang w:val="en-GB"/>
        </w:rPr>
        <w:t xml:space="preserve"> code</w:t>
      </w:r>
    </w:p>
    <w:p w14:paraId="0093AD6E" w14:textId="01B943BB" w:rsidR="000074F6" w:rsidRDefault="000074F6" w:rsidP="00EF74CF">
      <w:pPr>
        <w:outlineLvl w:val="0"/>
        <w:rPr>
          <w:sz w:val="22"/>
          <w:szCs w:val="22"/>
          <w:lang w:val="es-ES_tradnl"/>
        </w:rPr>
      </w:pPr>
      <w:r w:rsidRPr="000074F6">
        <w:rPr>
          <w:sz w:val="22"/>
          <w:szCs w:val="22"/>
          <w:lang w:val="es-ES_tradnl"/>
        </w:rPr>
        <w:t>45200000-9</w:t>
      </w:r>
    </w:p>
    <w:p w14:paraId="7A556B5C" w14:textId="77777777" w:rsidR="00AF5978" w:rsidRDefault="00AF5978" w:rsidP="00EF74CF">
      <w:pPr>
        <w:outlineLvl w:val="0"/>
        <w:rPr>
          <w:rStyle w:val="Strong"/>
          <w:sz w:val="22"/>
          <w:szCs w:val="22"/>
          <w:u w:val="single"/>
          <w:lang w:val="en-GB"/>
        </w:rPr>
      </w:pPr>
      <w:r w:rsidRPr="00EF7912">
        <w:rPr>
          <w:rStyle w:val="Strong"/>
          <w:sz w:val="22"/>
          <w:szCs w:val="22"/>
          <w:highlight w:val="lightGray"/>
          <w:u w:val="single"/>
          <w:lang w:val="en-GB"/>
        </w:rPr>
        <w:t>II.1.3) Type of contract</w:t>
      </w:r>
    </w:p>
    <w:p w14:paraId="355F962B" w14:textId="5C92AFBB" w:rsidR="00EF74CF" w:rsidRPr="00E157C0" w:rsidRDefault="00AF5978" w:rsidP="00EF74CF">
      <w:pPr>
        <w:outlineLvl w:val="0"/>
        <w:rPr>
          <w:rStyle w:val="Strong"/>
          <w:u w:val="single"/>
        </w:rPr>
      </w:pPr>
      <w:r w:rsidRPr="00AF5978">
        <w:rPr>
          <w:lang w:val="es-ES_tradnl"/>
        </w:rPr>
        <w:t>Works</w:t>
      </w:r>
      <w:r w:rsidR="007C201A">
        <w:rPr>
          <w:rStyle w:val="Strong"/>
          <w:b w:val="0"/>
          <w:sz w:val="22"/>
          <w:szCs w:val="22"/>
          <w:lang w:val="en-GB"/>
        </w:rPr>
        <w:br/>
      </w:r>
      <w:r w:rsidR="007C201A">
        <w:rPr>
          <w:rStyle w:val="Strong"/>
          <w:b w:val="0"/>
          <w:sz w:val="22"/>
          <w:szCs w:val="22"/>
          <w:lang w:val="en-GB"/>
        </w:rPr>
        <w:br/>
      </w:r>
      <w:r w:rsidR="00EF74CF" w:rsidRPr="00D67F00">
        <w:rPr>
          <w:rStyle w:val="Strong"/>
          <w:sz w:val="22"/>
          <w:szCs w:val="22"/>
          <w:highlight w:val="lightGray"/>
          <w:u w:val="single"/>
          <w:lang w:val="en-GB"/>
        </w:rPr>
        <w:t>II.1.4) Short description of the contract</w:t>
      </w:r>
    </w:p>
    <w:p w14:paraId="2F10B4EE" w14:textId="3A9D29BE" w:rsidR="00EF74CF" w:rsidRPr="000E4981" w:rsidRDefault="004574FA" w:rsidP="000E4981">
      <w:pPr>
        <w:outlineLvl w:val="0"/>
        <w:rPr>
          <w:sz w:val="22"/>
          <w:szCs w:val="22"/>
          <w:lang w:val="fr-FR"/>
        </w:rPr>
      </w:pPr>
      <w:r w:rsidRPr="00CE580F">
        <w:rPr>
          <w:sz w:val="22"/>
          <w:szCs w:val="22"/>
        </w:rPr>
        <w:t>The subject of the contract is the</w:t>
      </w:r>
      <w:r>
        <w:rPr>
          <w:sz w:val="22"/>
          <w:szCs w:val="22"/>
        </w:rPr>
        <w:t xml:space="preserve"> </w:t>
      </w:r>
      <w:proofErr w:type="spellStart"/>
      <w:r w:rsidRPr="00AF5978">
        <w:rPr>
          <w:sz w:val="22"/>
          <w:szCs w:val="22"/>
          <w:lang w:val="es-ES_tradnl"/>
        </w:rPr>
        <w:t>Reorganisation</w:t>
      </w:r>
      <w:proofErr w:type="spellEnd"/>
      <w:r w:rsidRPr="00AF5978">
        <w:rPr>
          <w:sz w:val="22"/>
          <w:szCs w:val="22"/>
          <w:lang w:val="es-ES_tradnl"/>
        </w:rPr>
        <w:t xml:space="preserve"> of ECM </w:t>
      </w:r>
      <w:proofErr w:type="spellStart"/>
      <w:r w:rsidRPr="00AF5978">
        <w:rPr>
          <w:sz w:val="22"/>
          <w:szCs w:val="22"/>
          <w:lang w:val="es-ES_tradnl"/>
        </w:rPr>
        <w:t>Mitrovica</w:t>
      </w:r>
      <w:proofErr w:type="spellEnd"/>
      <w:r>
        <w:rPr>
          <w:sz w:val="22"/>
          <w:szCs w:val="22"/>
          <w:lang w:val="es-ES_tradnl"/>
        </w:rPr>
        <w:t xml:space="preserve"> </w:t>
      </w:r>
      <w:r w:rsidRPr="00CE580F">
        <w:rPr>
          <w:sz w:val="22"/>
          <w:szCs w:val="22"/>
        </w:rPr>
        <w:t xml:space="preserve">(see Annex II and III of the tender dossier for the relevant description of the </w:t>
      </w:r>
      <w:r>
        <w:rPr>
          <w:sz w:val="22"/>
          <w:szCs w:val="22"/>
        </w:rPr>
        <w:t>works)</w:t>
      </w:r>
      <w:r w:rsidR="00D14CE1">
        <w:rPr>
          <w:sz w:val="22"/>
          <w:szCs w:val="22"/>
          <w:lang w:val="fr-FR"/>
        </w:rPr>
        <w:t>.</w:t>
      </w:r>
    </w:p>
    <w:p w14:paraId="2EF9E8FA" w14:textId="173583B3" w:rsidR="00EF74CF" w:rsidRDefault="00B513FE" w:rsidP="00EF74CF">
      <w:pPr>
        <w:outlineLvl w:val="0"/>
        <w:rPr>
          <w:rStyle w:val="Strong"/>
          <w:sz w:val="22"/>
          <w:szCs w:val="22"/>
          <w:u w:val="single"/>
          <w:lang w:val="en-GB"/>
        </w:rPr>
      </w:pPr>
      <w:r w:rsidRPr="000E4981">
        <w:rPr>
          <w:b/>
          <w:lang w:val="fr-FR"/>
        </w:rPr>
        <w:br/>
      </w:r>
      <w:r w:rsidR="00EF74CF" w:rsidRPr="000E4981">
        <w:rPr>
          <w:rStyle w:val="Strong"/>
          <w:sz w:val="22"/>
          <w:szCs w:val="22"/>
          <w:highlight w:val="lightGray"/>
          <w:u w:val="single"/>
          <w:lang w:val="en-GB"/>
        </w:rPr>
        <w:t>II.1.5) Estimated total value</w:t>
      </w:r>
    </w:p>
    <w:p w14:paraId="026AE6E8" w14:textId="16574881" w:rsidR="000E4981" w:rsidRPr="000E4981" w:rsidRDefault="000E4981" w:rsidP="00EF74CF">
      <w:pPr>
        <w:outlineLvl w:val="0"/>
        <w:rPr>
          <w:rStyle w:val="Strong"/>
          <w:b w:val="0"/>
          <w:sz w:val="22"/>
          <w:szCs w:val="22"/>
          <w:lang w:val="en-GB"/>
        </w:rPr>
      </w:pPr>
      <w:r w:rsidRPr="005D2BD8">
        <w:rPr>
          <w:rStyle w:val="Strong"/>
          <w:b w:val="0"/>
          <w:sz w:val="22"/>
          <w:szCs w:val="22"/>
          <w:lang w:val="en-GB"/>
        </w:rPr>
        <w:t>Not applicable</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0E4981">
        <w:rPr>
          <w:rStyle w:val="Strong"/>
          <w:sz w:val="22"/>
          <w:szCs w:val="22"/>
          <w:highlight w:val="lightGray"/>
          <w:u w:val="single"/>
          <w:lang w:val="en-GB"/>
        </w:rPr>
        <w:t>IV.1.1.) Type of Procedure</w:t>
      </w:r>
    </w:p>
    <w:p w14:paraId="3045D783" w14:textId="7D7FCD9A" w:rsidR="00DB35A9" w:rsidRPr="00E157C0" w:rsidRDefault="00E157C0" w:rsidP="00E157C0">
      <w:pPr>
        <w:outlineLvl w:val="0"/>
        <w:rPr>
          <w:rStyle w:val="Strong"/>
          <w:b w:val="0"/>
          <w:sz w:val="22"/>
          <w:szCs w:val="22"/>
          <w:u w:val="single"/>
          <w:lang w:val="en-GB"/>
        </w:rPr>
      </w:pPr>
      <w:r>
        <w:rPr>
          <w:rStyle w:val="Strong"/>
          <w:b w:val="0"/>
          <w:sz w:val="22"/>
          <w:szCs w:val="22"/>
          <w:u w:val="single"/>
          <w:lang w:val="en-GB"/>
        </w:rPr>
        <w:t>Local Open</w:t>
      </w:r>
      <w:r w:rsidR="00DB35A9">
        <w:rPr>
          <w:rStyle w:val="Strong"/>
          <w:b w:val="0"/>
          <w:sz w:val="22"/>
          <w:szCs w:val="22"/>
          <w:u w:val="single"/>
          <w:lang w:val="en-GB"/>
        </w:rPr>
        <w:br/>
      </w:r>
    </w:p>
    <w:p w14:paraId="2FB0BEEE" w14:textId="2C24EC1F" w:rsidR="00EF74CF" w:rsidRPr="007C201A" w:rsidRDefault="00EF74CF" w:rsidP="00EF74CF">
      <w:pPr>
        <w:outlineLvl w:val="0"/>
        <w:rPr>
          <w:rStyle w:val="Strong"/>
          <w:sz w:val="22"/>
          <w:szCs w:val="22"/>
          <w:highlight w:val="lightGray"/>
          <w:u w:val="single"/>
          <w:lang w:val="en-GB"/>
        </w:rPr>
      </w:pPr>
      <w:r w:rsidRPr="000E4981">
        <w:rPr>
          <w:rStyle w:val="Strong"/>
          <w:sz w:val="22"/>
          <w:szCs w:val="22"/>
          <w:highlight w:val="lightGray"/>
          <w:u w:val="single"/>
          <w:lang w:val="en-GB"/>
        </w:rPr>
        <w:t>II.1.6) Information about lots</w:t>
      </w:r>
    </w:p>
    <w:p w14:paraId="2A9982F5" w14:textId="22E5B58D" w:rsidR="00EF74CF" w:rsidRPr="000E4981" w:rsidRDefault="00EF74CF" w:rsidP="00EF74CF">
      <w:pPr>
        <w:outlineLvl w:val="0"/>
        <w:rPr>
          <w:rStyle w:val="Strong"/>
          <w:b w:val="0"/>
          <w:sz w:val="22"/>
          <w:szCs w:val="22"/>
          <w:lang w:val="en-GB"/>
        </w:rPr>
      </w:pPr>
      <w:r w:rsidRPr="000E4981">
        <w:rPr>
          <w:rStyle w:val="Strong"/>
          <w:b w:val="0"/>
          <w:sz w:val="22"/>
          <w:szCs w:val="22"/>
          <w:lang w:val="en-GB"/>
        </w:rPr>
        <w:t>This contract is divided into lots:</w:t>
      </w:r>
      <w:r w:rsidRPr="000E4981">
        <w:rPr>
          <w:rStyle w:val="Strong"/>
          <w:sz w:val="22"/>
          <w:szCs w:val="22"/>
          <w:lang w:val="en-GB"/>
        </w:rPr>
        <w:t xml:space="preserve"> </w:t>
      </w:r>
      <w:r w:rsidR="00AF5978">
        <w:rPr>
          <w:rStyle w:val="Strong"/>
          <w:b w:val="0"/>
          <w:sz w:val="22"/>
          <w:szCs w:val="22"/>
          <w:lang w:val="en-GB"/>
        </w:rPr>
        <w:t>no</w:t>
      </w:r>
    </w:p>
    <w:p w14:paraId="3F22C197" w14:textId="4783A03B" w:rsidR="00DB35A9" w:rsidRPr="00D67F00" w:rsidRDefault="00E157C0" w:rsidP="000E4981">
      <w:pPr>
        <w:outlineLvl w:val="0"/>
        <w:rPr>
          <w:b/>
          <w:sz w:val="22"/>
          <w:szCs w:val="22"/>
          <w:u w:val="single"/>
        </w:rPr>
      </w:pPr>
      <w:r w:rsidRPr="000E4981">
        <w:rPr>
          <w:rStyle w:val="Strong"/>
          <w:b w:val="0"/>
          <w:sz w:val="22"/>
          <w:szCs w:val="22"/>
        </w:rPr>
        <w:t xml:space="preserve">Tenders may be submitted for: </w:t>
      </w:r>
      <w:r w:rsidR="00AF5978">
        <w:rPr>
          <w:rStyle w:val="Strong"/>
          <w:b w:val="0"/>
          <w:sz w:val="22"/>
          <w:szCs w:val="22"/>
        </w:rPr>
        <w:t>one lot only</w:t>
      </w:r>
      <w:r w:rsidR="00F3539A" w:rsidRPr="000E4981">
        <w:rPr>
          <w:rStyle w:val="Strong"/>
          <w:b w:val="0"/>
          <w:sz w:val="22"/>
          <w:szCs w:val="22"/>
        </w:rPr>
        <w:br/>
      </w:r>
      <w:r w:rsidR="00EF74CF">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3A5722A9" w14:textId="77777777" w:rsidR="004574FA" w:rsidRDefault="00EF74CF" w:rsidP="00EF74CF">
      <w:pPr>
        <w:outlineLvl w:val="0"/>
        <w:rPr>
          <w:sz w:val="22"/>
          <w:szCs w:val="22"/>
        </w:rPr>
      </w:pPr>
      <w:r w:rsidRPr="000E4981">
        <w:rPr>
          <w:rStyle w:val="Strong"/>
          <w:sz w:val="22"/>
          <w:szCs w:val="22"/>
          <w:highlight w:val="lightGray"/>
          <w:u w:val="single"/>
        </w:rPr>
        <w:lastRenderedPageBreak/>
        <w:t>II.2) Description</w:t>
      </w:r>
      <w:r w:rsidR="00D67F00">
        <w:rPr>
          <w:rStyle w:val="Strong"/>
          <w:sz w:val="22"/>
          <w:szCs w:val="22"/>
          <w:u w:val="single"/>
        </w:rPr>
        <w:br/>
      </w:r>
      <w:r w:rsidRPr="000E4981">
        <w:rPr>
          <w:rStyle w:val="Strong"/>
          <w:sz w:val="22"/>
          <w:szCs w:val="22"/>
        </w:rPr>
        <w:br/>
      </w:r>
      <w:r w:rsidR="004574FA">
        <w:rPr>
          <w:sz w:val="22"/>
          <w:szCs w:val="22"/>
        </w:rPr>
        <w:t>This tender is not divided into Lots.</w:t>
      </w:r>
    </w:p>
    <w:p w14:paraId="10AAC971" w14:textId="3BD9868F" w:rsidR="00A809D0" w:rsidRPr="00AF5978" w:rsidRDefault="00EF7912" w:rsidP="00EF74CF">
      <w:pPr>
        <w:outlineLvl w:val="0"/>
        <w:rPr>
          <w:rStyle w:val="Emphasis"/>
          <w:i w:val="0"/>
          <w:sz w:val="22"/>
          <w:szCs w:val="22"/>
        </w:rPr>
      </w:pPr>
      <w:r w:rsidRPr="00CE580F">
        <w:rPr>
          <w:sz w:val="22"/>
          <w:szCs w:val="22"/>
        </w:rPr>
        <w:t>The subject of the contract is the</w:t>
      </w:r>
      <w:r>
        <w:rPr>
          <w:sz w:val="22"/>
          <w:szCs w:val="22"/>
        </w:rPr>
        <w:t xml:space="preserve"> </w:t>
      </w:r>
      <w:proofErr w:type="spellStart"/>
      <w:r w:rsidRPr="00AF5978">
        <w:rPr>
          <w:sz w:val="22"/>
          <w:szCs w:val="22"/>
          <w:lang w:val="es-ES_tradnl"/>
        </w:rPr>
        <w:t>Reorganisation</w:t>
      </w:r>
      <w:proofErr w:type="spellEnd"/>
      <w:r w:rsidRPr="00AF5978">
        <w:rPr>
          <w:sz w:val="22"/>
          <w:szCs w:val="22"/>
          <w:lang w:val="es-ES_tradnl"/>
        </w:rPr>
        <w:t xml:space="preserve"> of ECM </w:t>
      </w:r>
      <w:proofErr w:type="spellStart"/>
      <w:r w:rsidRPr="00AF5978">
        <w:rPr>
          <w:sz w:val="22"/>
          <w:szCs w:val="22"/>
          <w:lang w:val="es-ES_tradnl"/>
        </w:rPr>
        <w:t>Mitrovica</w:t>
      </w:r>
      <w:proofErr w:type="spellEnd"/>
      <w:r>
        <w:rPr>
          <w:sz w:val="22"/>
          <w:szCs w:val="22"/>
          <w:lang w:val="es-ES_tradnl"/>
        </w:rPr>
        <w:t xml:space="preserve"> </w:t>
      </w:r>
      <w:r w:rsidRPr="00CE580F">
        <w:rPr>
          <w:sz w:val="22"/>
          <w:szCs w:val="22"/>
        </w:rPr>
        <w:t xml:space="preserve">(see Annex II and III of the tender dossier for the relevant description of the </w:t>
      </w:r>
      <w:r>
        <w:rPr>
          <w:sz w:val="22"/>
          <w:szCs w:val="22"/>
        </w:rPr>
        <w:t>works</w:t>
      </w:r>
      <w:r w:rsidRPr="00CE580F">
        <w:rPr>
          <w:sz w:val="22"/>
          <w:szCs w:val="22"/>
        </w:rPr>
        <w:t>).</w:t>
      </w:r>
    </w:p>
    <w:p w14:paraId="187EBD45" w14:textId="77777777" w:rsidR="004574FA" w:rsidRDefault="004574FA" w:rsidP="004574FA">
      <w:pPr>
        <w:outlineLvl w:val="0"/>
        <w:rPr>
          <w:rStyle w:val="Strong"/>
          <w:sz w:val="22"/>
          <w:szCs w:val="22"/>
        </w:rPr>
      </w:pPr>
      <w:r w:rsidRPr="007B234C">
        <w:rPr>
          <w:rStyle w:val="Strong"/>
          <w:sz w:val="22"/>
          <w:szCs w:val="22"/>
          <w:highlight w:val="lightGray"/>
        </w:rPr>
        <w:t>II.2.2) Additional CPV code(s)</w:t>
      </w:r>
    </w:p>
    <w:p w14:paraId="512FAC33" w14:textId="77777777" w:rsidR="004574FA" w:rsidRDefault="004574FA" w:rsidP="004574FA">
      <w:pPr>
        <w:outlineLvl w:val="0"/>
        <w:rPr>
          <w:rStyle w:val="Strong"/>
          <w:b w:val="0"/>
          <w:sz w:val="22"/>
          <w:szCs w:val="22"/>
        </w:rPr>
      </w:pPr>
      <w:r>
        <w:rPr>
          <w:rStyle w:val="Strong"/>
          <w:b w:val="0"/>
          <w:sz w:val="22"/>
          <w:szCs w:val="22"/>
        </w:rPr>
        <w:t>T</w:t>
      </w:r>
      <w:r w:rsidRPr="00AF5978">
        <w:rPr>
          <w:rStyle w:val="Strong"/>
          <w:b w:val="0"/>
          <w:sz w:val="22"/>
          <w:szCs w:val="22"/>
        </w:rPr>
        <w:t>his tender is not divided into Lots</w:t>
      </w:r>
      <w:r>
        <w:rPr>
          <w:rStyle w:val="Strong"/>
          <w:b w:val="0"/>
          <w:sz w:val="22"/>
          <w:szCs w:val="22"/>
        </w:rPr>
        <w:t>, no additional CVP Code.</w:t>
      </w:r>
    </w:p>
    <w:p w14:paraId="6105A79E" w14:textId="77777777" w:rsidR="004574FA" w:rsidRPr="000E4981" w:rsidRDefault="004574FA" w:rsidP="004574FA">
      <w:pPr>
        <w:outlineLvl w:val="0"/>
        <w:rPr>
          <w:rStyle w:val="Strong"/>
          <w:sz w:val="22"/>
          <w:szCs w:val="22"/>
          <w:highlight w:val="lightGray"/>
          <w:u w:val="single"/>
        </w:rPr>
      </w:pPr>
      <w:r w:rsidRPr="000E4981">
        <w:rPr>
          <w:rStyle w:val="Strong"/>
          <w:sz w:val="22"/>
          <w:szCs w:val="22"/>
          <w:highlight w:val="lightGray"/>
          <w:u w:val="single"/>
        </w:rPr>
        <w:t>II.2.3) Place performance</w:t>
      </w:r>
    </w:p>
    <w:p w14:paraId="30FC3AC8" w14:textId="77777777" w:rsidR="004574FA" w:rsidRDefault="004574FA" w:rsidP="004574FA">
      <w:pPr>
        <w:outlineLvl w:val="0"/>
        <w:rPr>
          <w:rStyle w:val="Emphasis"/>
          <w:i w:val="0"/>
          <w:sz w:val="22"/>
          <w:szCs w:val="22"/>
          <w:lang w:val="en-GB"/>
        </w:rPr>
      </w:pPr>
      <w:r w:rsidRPr="00D67F00">
        <w:rPr>
          <w:rStyle w:val="Strong"/>
          <w:b w:val="0"/>
          <w:sz w:val="22"/>
          <w:szCs w:val="22"/>
          <w:lang w:val="en-GB"/>
        </w:rPr>
        <w:t>Geographical zone benefitting from the action:</w:t>
      </w:r>
      <w:r w:rsidRPr="007450A3">
        <w:rPr>
          <w:rStyle w:val="Strong"/>
          <w:b w:val="0"/>
          <w:sz w:val="22"/>
          <w:szCs w:val="22"/>
          <w:lang w:val="en-GB"/>
        </w:rPr>
        <w:t xml:space="preserve"> </w:t>
      </w:r>
      <w:r w:rsidRPr="001A795B">
        <w:rPr>
          <w:rStyle w:val="Emphasis"/>
          <w:i w:val="0"/>
          <w:sz w:val="22"/>
          <w:szCs w:val="22"/>
          <w:lang w:val="en-GB"/>
        </w:rPr>
        <w:t>(Kosovo time zone).</w:t>
      </w:r>
    </w:p>
    <w:p w14:paraId="6541ED88" w14:textId="40047813"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0E4981">
        <w:rPr>
          <w:rStyle w:val="Strong"/>
          <w:sz w:val="22"/>
          <w:szCs w:val="22"/>
          <w:highlight w:val="lightGray"/>
          <w:u w:val="single"/>
          <w:lang w:val="en-GB"/>
        </w:rPr>
        <w:t>II.2.5)  Award Criteria</w:t>
      </w:r>
    </w:p>
    <w:p w14:paraId="4FFFDDA3" w14:textId="77777777" w:rsidR="000074F6" w:rsidRDefault="000E4981" w:rsidP="00EF74CF">
      <w:pPr>
        <w:outlineLvl w:val="0"/>
        <w:rPr>
          <w:rStyle w:val="Strong"/>
          <w:b w:val="0"/>
          <w:sz w:val="22"/>
          <w:szCs w:val="22"/>
          <w:lang w:val="en-GB"/>
        </w:rPr>
      </w:pPr>
      <w:r w:rsidRPr="000E4981">
        <w:rPr>
          <w:rStyle w:val="Strong"/>
          <w:b w:val="0"/>
          <w:sz w:val="22"/>
          <w:szCs w:val="22"/>
          <w:lang w:val="en-GB"/>
        </w:rPr>
        <w:t>Price</w:t>
      </w:r>
    </w:p>
    <w:p w14:paraId="17CCCACC" w14:textId="77777777" w:rsidR="000074F6" w:rsidRDefault="00EF74CF" w:rsidP="00EF74CF">
      <w:pPr>
        <w:outlineLvl w:val="0"/>
        <w:rPr>
          <w:b/>
          <w:sz w:val="22"/>
          <w:szCs w:val="22"/>
          <w:highlight w:val="lightGray"/>
          <w:u w:val="single"/>
        </w:rPr>
      </w:pPr>
      <w:r w:rsidRPr="00516F45">
        <w:rPr>
          <w:rStyle w:val="Strong"/>
          <w:b w:val="0"/>
          <w:sz w:val="22"/>
          <w:szCs w:val="22"/>
          <w:highlight w:val="lightGray"/>
          <w:lang w:val="en-GB"/>
        </w:rPr>
        <w:br/>
      </w:r>
      <w:r w:rsidR="000074F6" w:rsidRPr="007C201A">
        <w:rPr>
          <w:b/>
          <w:sz w:val="22"/>
          <w:szCs w:val="22"/>
          <w:highlight w:val="lightGray"/>
          <w:u w:val="single"/>
        </w:rPr>
        <w:t>II.2.6 Estimated value</w:t>
      </w:r>
    </w:p>
    <w:p w14:paraId="41C0250D" w14:textId="4794E6ED" w:rsidR="00EF74CF" w:rsidRPr="00D67F00" w:rsidRDefault="000074F6" w:rsidP="00EF74CF">
      <w:pPr>
        <w:outlineLvl w:val="0"/>
        <w:rPr>
          <w:rStyle w:val="Strong"/>
          <w:sz w:val="22"/>
          <w:szCs w:val="22"/>
          <w:u w:val="single"/>
          <w:lang w:val="en-GB"/>
        </w:rPr>
      </w:pPr>
      <w:r w:rsidRPr="000074F6">
        <w:rPr>
          <w:rStyle w:val="Strong"/>
          <w:b w:val="0"/>
          <w:sz w:val="22"/>
          <w:szCs w:val="22"/>
          <w:lang w:val="en-GB"/>
        </w:rPr>
        <w:t>Not applicable</w:t>
      </w:r>
      <w:r w:rsidR="00EF74CF" w:rsidRPr="00516F45">
        <w:rPr>
          <w:rStyle w:val="Strong"/>
          <w:b w:val="0"/>
          <w:sz w:val="22"/>
          <w:szCs w:val="22"/>
          <w:highlight w:val="lightGray"/>
          <w:lang w:val="en-GB"/>
        </w:rPr>
        <w:br/>
      </w:r>
      <w:r w:rsidR="00EF74CF">
        <w:rPr>
          <w:rStyle w:val="Strong"/>
          <w:sz w:val="22"/>
          <w:szCs w:val="22"/>
          <w:u w:val="single"/>
          <w:lang w:val="en-GB"/>
        </w:rPr>
        <w:br/>
      </w:r>
      <w:r w:rsidR="00EF74CF" w:rsidRPr="000E4981">
        <w:rPr>
          <w:rStyle w:val="Strong"/>
          <w:sz w:val="22"/>
          <w:szCs w:val="22"/>
          <w:highlight w:val="lightGray"/>
          <w:u w:val="single"/>
          <w:lang w:val="en-GB"/>
        </w:rPr>
        <w:t>II.2.14) Additional information</w:t>
      </w:r>
      <w:r w:rsidR="00FF6E46">
        <w:rPr>
          <w:rStyle w:val="Strong"/>
          <w:sz w:val="22"/>
          <w:szCs w:val="22"/>
          <w:u w:val="single"/>
          <w:lang w:val="en-GB"/>
        </w:rPr>
        <w:t xml:space="preserve"> </w:t>
      </w:r>
    </w:p>
    <w:p w14:paraId="513246EA" w14:textId="77777777" w:rsidR="005D2BD8" w:rsidRPr="000E4981" w:rsidRDefault="005D2BD8" w:rsidP="005D2BD8">
      <w:pPr>
        <w:outlineLvl w:val="0"/>
        <w:rPr>
          <w:rStyle w:val="Strong"/>
          <w:b w:val="0"/>
          <w:sz w:val="22"/>
          <w:szCs w:val="22"/>
          <w:lang w:val="en-GB"/>
        </w:rPr>
      </w:pPr>
      <w:r w:rsidRPr="005D2BD8">
        <w:rPr>
          <w:rStyle w:val="Strong"/>
          <w:b w:val="0"/>
          <w:sz w:val="22"/>
          <w:szCs w:val="22"/>
          <w:lang w:val="en-GB"/>
        </w:rPr>
        <w:t>Not applicable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0E4981">
        <w:rPr>
          <w:rStyle w:val="Strong"/>
          <w:sz w:val="22"/>
          <w:szCs w:val="22"/>
          <w:highlight w:val="lightGray"/>
          <w:u w:val="single"/>
          <w:lang w:val="en-GB"/>
        </w:rPr>
        <w:t xml:space="preserve">IV.2.2) Time limit for </w:t>
      </w:r>
      <w:r w:rsidR="00D25196" w:rsidRPr="000E4981">
        <w:rPr>
          <w:rStyle w:val="Strong"/>
          <w:sz w:val="22"/>
          <w:szCs w:val="22"/>
          <w:highlight w:val="lightGray"/>
          <w:u w:val="single"/>
          <w:lang w:val="en-GB"/>
        </w:rPr>
        <w:t>submission</w:t>
      </w:r>
      <w:r w:rsidR="00CC6D8C" w:rsidRPr="000E4981">
        <w:rPr>
          <w:rStyle w:val="Strong"/>
          <w:sz w:val="22"/>
          <w:szCs w:val="22"/>
          <w:highlight w:val="lightGray"/>
          <w:u w:val="single"/>
          <w:lang w:val="en-GB"/>
        </w:rPr>
        <w:t xml:space="preserve"> of tenders or requests to participate</w:t>
      </w:r>
    </w:p>
    <w:p w14:paraId="219EBCDA" w14:textId="56C03F5F" w:rsidR="00E157C0" w:rsidRDefault="005D2BD8" w:rsidP="00E157C0">
      <w:pPr>
        <w:outlineLvl w:val="0"/>
        <w:rPr>
          <w:sz w:val="22"/>
          <w:szCs w:val="22"/>
          <w:lang w:val="en-GB"/>
        </w:rPr>
      </w:pPr>
      <w:r w:rsidRPr="00204DDE">
        <w:rPr>
          <w:sz w:val="22"/>
          <w:szCs w:val="22"/>
          <w:lang w:val="en-GB"/>
        </w:rPr>
        <w:t xml:space="preserve">On </w:t>
      </w:r>
      <w:r w:rsidR="0038414E" w:rsidRPr="0038414E">
        <w:rPr>
          <w:b/>
          <w:sz w:val="22"/>
          <w:szCs w:val="22"/>
          <w:u w:val="single"/>
          <w:lang w:val="en-GB"/>
        </w:rPr>
        <w:t>08/12</w:t>
      </w:r>
      <w:r w:rsidR="000074F6" w:rsidRPr="0038414E">
        <w:rPr>
          <w:b/>
          <w:sz w:val="22"/>
          <w:szCs w:val="22"/>
          <w:u w:val="single"/>
          <w:lang w:val="en-GB"/>
        </w:rPr>
        <w:t>/ 2021</w:t>
      </w:r>
      <w:r w:rsidRPr="0038414E">
        <w:rPr>
          <w:b/>
          <w:sz w:val="22"/>
          <w:szCs w:val="22"/>
          <w:u w:val="single"/>
          <w:lang w:val="en-GB"/>
        </w:rPr>
        <w:t xml:space="preserve"> at 15:00 hrs</w:t>
      </w:r>
      <w:r w:rsidRPr="00204DDE">
        <w:rPr>
          <w:b/>
          <w:sz w:val="22"/>
          <w:szCs w:val="22"/>
          <w:u w:val="single"/>
          <w:lang w:val="en-GB"/>
        </w:rPr>
        <w:t xml:space="preserve">, </w:t>
      </w:r>
      <w:r w:rsidRPr="00204DDE">
        <w:rPr>
          <w:sz w:val="22"/>
          <w:szCs w:val="22"/>
          <w:lang w:val="en-GB"/>
        </w:rPr>
        <w:t xml:space="preserve">(Kosovo time zone) (Kosovo time zone) at EULEX, Procurement Section, </w:t>
      </w:r>
      <w:proofErr w:type="spellStart"/>
      <w:r w:rsidRPr="00204DDE">
        <w:rPr>
          <w:sz w:val="22"/>
          <w:szCs w:val="22"/>
          <w:lang w:val="en-GB"/>
        </w:rPr>
        <w:t>Ndertesa</w:t>
      </w:r>
      <w:proofErr w:type="spellEnd"/>
      <w:r w:rsidRPr="00204DDE">
        <w:rPr>
          <w:sz w:val="22"/>
          <w:szCs w:val="22"/>
          <w:lang w:val="en-GB"/>
        </w:rPr>
        <w:t xml:space="preserve"> Farmed, “</w:t>
      </w:r>
      <w:proofErr w:type="spellStart"/>
      <w:r w:rsidRPr="00204DDE">
        <w:rPr>
          <w:sz w:val="22"/>
          <w:szCs w:val="22"/>
          <w:lang w:val="en-GB"/>
        </w:rPr>
        <w:t>Muharrem</w:t>
      </w:r>
      <w:proofErr w:type="spellEnd"/>
      <w:r w:rsidRPr="00204DDE">
        <w:rPr>
          <w:sz w:val="22"/>
          <w:szCs w:val="22"/>
          <w:lang w:val="en-GB"/>
        </w:rPr>
        <w:t xml:space="preserve"> </w:t>
      </w:r>
      <w:proofErr w:type="spellStart"/>
      <w:r w:rsidRPr="00204DDE">
        <w:rPr>
          <w:sz w:val="22"/>
          <w:szCs w:val="22"/>
          <w:lang w:val="en-GB"/>
        </w:rPr>
        <w:t>Fejza</w:t>
      </w:r>
      <w:proofErr w:type="spellEnd"/>
      <w:r w:rsidRPr="00204DDE">
        <w:rPr>
          <w:sz w:val="22"/>
          <w:szCs w:val="22"/>
          <w:lang w:val="en-GB"/>
        </w:rPr>
        <w:t xml:space="preserve">” p.n. </w:t>
      </w:r>
      <w:proofErr w:type="spellStart"/>
      <w:r w:rsidRPr="00204DDE">
        <w:rPr>
          <w:sz w:val="22"/>
          <w:szCs w:val="22"/>
          <w:lang w:val="en-GB"/>
        </w:rPr>
        <w:t>Lagja</w:t>
      </w:r>
      <w:proofErr w:type="spellEnd"/>
      <w:r w:rsidRPr="00204DDE">
        <w:rPr>
          <w:sz w:val="22"/>
          <w:szCs w:val="22"/>
          <w:lang w:val="en-GB"/>
        </w:rPr>
        <w:t xml:space="preserve"> e </w:t>
      </w:r>
      <w:proofErr w:type="spellStart"/>
      <w:r w:rsidRPr="00204DDE">
        <w:rPr>
          <w:sz w:val="22"/>
          <w:szCs w:val="22"/>
          <w:lang w:val="en-GB"/>
        </w:rPr>
        <w:t>Spitalit</w:t>
      </w:r>
      <w:proofErr w:type="spellEnd"/>
      <w:r w:rsidRPr="00204DDE">
        <w:rPr>
          <w:sz w:val="22"/>
          <w:szCs w:val="22"/>
          <w:lang w:val="en-GB"/>
        </w:rPr>
        <w:t>, 10000 Pristina, Kosovo.</w:t>
      </w:r>
    </w:p>
    <w:p w14:paraId="3EE68245" w14:textId="76FB893A" w:rsidR="000074F6" w:rsidRPr="000A5732" w:rsidRDefault="000074F6" w:rsidP="000074F6">
      <w:pPr>
        <w:jc w:val="both"/>
        <w:outlineLvl w:val="0"/>
        <w:rPr>
          <w:rStyle w:val="Strong"/>
          <w:b w:val="0"/>
          <w:sz w:val="28"/>
          <w:szCs w:val="28"/>
          <w:lang w:val="en-GB"/>
        </w:rPr>
      </w:pPr>
      <w:r w:rsidRPr="00FF6E46">
        <w:rPr>
          <w:b/>
          <w:color w:val="FF0000"/>
          <w:sz w:val="28"/>
          <w:szCs w:val="28"/>
          <w:u w:val="single"/>
          <w:lang w:val="en-GB"/>
        </w:rPr>
        <w:t>(</w:t>
      </w:r>
      <w:proofErr w:type="gramStart"/>
      <w:r w:rsidRPr="00FF6E46">
        <w:rPr>
          <w:b/>
          <w:color w:val="FF0000"/>
          <w:sz w:val="28"/>
          <w:szCs w:val="28"/>
          <w:u w:val="single"/>
          <w:lang w:val="en-GB"/>
        </w:rPr>
        <w:t>exceptionally</w:t>
      </w:r>
      <w:proofErr w:type="gramEnd"/>
      <w:r w:rsidRPr="00FF6E46">
        <w:rPr>
          <w:b/>
          <w:color w:val="FF0000"/>
          <w:sz w:val="28"/>
          <w:szCs w:val="28"/>
          <w:u w:val="single"/>
          <w:lang w:val="en-GB"/>
        </w:rPr>
        <w:t xml:space="preserve">) electronic submission of the tender is allowed via email at: </w:t>
      </w:r>
      <w:r w:rsidRPr="00FF6E46">
        <w:rPr>
          <w:b/>
          <w:color w:val="FF0000"/>
          <w:sz w:val="28"/>
          <w:szCs w:val="28"/>
          <w:u w:val="single"/>
          <w:lang w:val="en-GB"/>
        </w:rPr>
        <w:br/>
      </w:r>
      <w:hyperlink r:id="rId8" w:history="1">
        <w:r w:rsidRPr="000A5732">
          <w:rPr>
            <w:rStyle w:val="Hyperlink"/>
            <w:b/>
            <w:sz w:val="28"/>
            <w:szCs w:val="28"/>
            <w:lang w:val="en-GB"/>
          </w:rPr>
          <w:t>tenders@eulex-kosovo.eu</w:t>
        </w:r>
      </w:hyperlink>
      <w:bookmarkStart w:id="0" w:name="_GoBack"/>
      <w:bookmarkEnd w:id="0"/>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0E4981">
        <w:rPr>
          <w:rStyle w:val="Strong"/>
          <w:sz w:val="22"/>
          <w:szCs w:val="22"/>
          <w:highlight w:val="lightGray"/>
          <w:u w:val="single"/>
          <w:lang w:val="en-GB"/>
        </w:rPr>
        <w:t>IV.2.6) Minimum time frame during which the tenderer must maintain the tender</w:t>
      </w:r>
    </w:p>
    <w:p w14:paraId="48AEE574" w14:textId="77777777" w:rsidR="00E157C0" w:rsidRPr="00480598" w:rsidRDefault="00E157C0" w:rsidP="005D2BD8">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7B83DFAC" w14:textId="77777777" w:rsidR="00E157C0" w:rsidRDefault="00E157C0" w:rsidP="00E157C0">
      <w:pPr>
        <w:jc w:val="both"/>
        <w:outlineLvl w:val="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0D28D4A1" w:rsidR="00CC6D8C" w:rsidRPr="007C201A" w:rsidRDefault="00CC6D8C" w:rsidP="00E157C0">
      <w:pPr>
        <w:outlineLvl w:val="0"/>
        <w:rPr>
          <w:rStyle w:val="Strong"/>
          <w:sz w:val="22"/>
          <w:szCs w:val="22"/>
          <w:u w:val="single"/>
          <w:lang w:val="en-GB"/>
        </w:rPr>
      </w:pPr>
      <w:r>
        <w:rPr>
          <w:rStyle w:val="Strong"/>
          <w:sz w:val="22"/>
          <w:szCs w:val="22"/>
          <w:u w:val="single"/>
          <w:lang w:val="en-GB"/>
        </w:rPr>
        <w:br/>
      </w:r>
      <w:r w:rsidRPr="000E4981">
        <w:rPr>
          <w:rStyle w:val="Strong"/>
          <w:sz w:val="22"/>
          <w:szCs w:val="22"/>
          <w:highlight w:val="lightGray"/>
          <w:u w:val="single"/>
          <w:lang w:val="en-GB"/>
        </w:rPr>
        <w:t>IV.2.7) Conditions for opening of tenders</w:t>
      </w:r>
      <w:r w:rsidRPr="007C201A">
        <w:rPr>
          <w:rStyle w:val="Strong"/>
          <w:sz w:val="22"/>
          <w:szCs w:val="22"/>
          <w:u w:val="single"/>
          <w:lang w:val="en-GB"/>
        </w:rPr>
        <w:t xml:space="preserve"> </w:t>
      </w:r>
    </w:p>
    <w:p w14:paraId="5BEBE15F" w14:textId="2F4F93DD" w:rsidR="000E4981" w:rsidRPr="000E4981" w:rsidRDefault="00CC6D8C" w:rsidP="000E4981">
      <w:pPr>
        <w:pStyle w:val="ListParagraph"/>
        <w:spacing w:before="0" w:after="0"/>
        <w:ind w:left="0"/>
        <w:rPr>
          <w:b/>
          <w:bCs/>
          <w:sz w:val="22"/>
          <w:szCs w:val="22"/>
        </w:rPr>
      </w:pPr>
      <w:r w:rsidRPr="00F82AA4">
        <w:rPr>
          <w:rStyle w:val="Strong"/>
          <w:b w:val="0"/>
          <w:sz w:val="22"/>
          <w:szCs w:val="22"/>
          <w:lang w:val="en-GB"/>
        </w:rPr>
        <w:t>Date:</w:t>
      </w:r>
      <w:r w:rsidRPr="00F82AA4">
        <w:rPr>
          <w:rStyle w:val="Strong"/>
          <w:b w:val="0"/>
          <w:sz w:val="22"/>
          <w:szCs w:val="22"/>
          <w:u w:val="single"/>
          <w:lang w:val="en-GB"/>
        </w:rPr>
        <w:t xml:space="preserve"> </w:t>
      </w:r>
      <w:r w:rsidR="0038414E" w:rsidRPr="0038414E">
        <w:rPr>
          <w:b/>
          <w:sz w:val="22"/>
          <w:szCs w:val="22"/>
          <w:u w:val="single"/>
          <w:lang w:val="en-GB"/>
        </w:rPr>
        <w:t>08/12/ 2021</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0E4981">
        <w:rPr>
          <w:rStyle w:val="Emphasis"/>
          <w:b/>
          <w:i w:val="0"/>
          <w:sz w:val="22"/>
          <w:szCs w:val="22"/>
          <w:u w:val="single"/>
          <w:lang w:val="en-GB"/>
        </w:rPr>
        <w:t>15:3</w:t>
      </w:r>
      <w:r w:rsidR="000E4981" w:rsidRPr="000E4981">
        <w:rPr>
          <w:rStyle w:val="Emphasis"/>
          <w:b/>
          <w:i w:val="0"/>
          <w:sz w:val="22"/>
          <w:szCs w:val="22"/>
          <w:u w:val="single"/>
          <w:lang w:val="en-GB"/>
        </w:rPr>
        <w:t>0hrs</w:t>
      </w:r>
      <w:r w:rsidR="000E4981" w:rsidRPr="001A795B">
        <w:rPr>
          <w:rStyle w:val="Emphasis"/>
          <w:i w:val="0"/>
          <w:sz w:val="22"/>
          <w:szCs w:val="22"/>
          <w:lang w:val="en-GB"/>
        </w:rPr>
        <w:t xml:space="preserve"> (Kosovo time zone)</w:t>
      </w:r>
      <w:r>
        <w:rPr>
          <w:rStyle w:val="Strong"/>
          <w:sz w:val="22"/>
          <w:szCs w:val="22"/>
          <w:u w:val="single"/>
          <w:lang w:val="en-GB"/>
        </w:rPr>
        <w:br/>
      </w:r>
      <w:r w:rsidRPr="00F82AA4">
        <w:rPr>
          <w:rStyle w:val="Strong"/>
          <w:b w:val="0"/>
          <w:sz w:val="22"/>
          <w:szCs w:val="22"/>
          <w:lang w:val="en-GB"/>
        </w:rPr>
        <w:t xml:space="preserve">Place: </w:t>
      </w:r>
      <w:r w:rsidR="000E4981" w:rsidRPr="000E4981">
        <w:rPr>
          <w:b/>
          <w:bCs/>
          <w:sz w:val="22"/>
          <w:szCs w:val="22"/>
        </w:rPr>
        <w:t>EULEX Kosovo – Procurement Section</w:t>
      </w:r>
    </w:p>
    <w:p w14:paraId="0331ED6E" w14:textId="77777777" w:rsidR="000E4981" w:rsidRPr="000E4981" w:rsidRDefault="000E4981" w:rsidP="000E4981">
      <w:pPr>
        <w:pStyle w:val="ListParagraph"/>
        <w:autoSpaceDE w:val="0"/>
        <w:autoSpaceDN w:val="0"/>
        <w:adjustRightInd w:val="0"/>
        <w:spacing w:before="0" w:after="0"/>
        <w:ind w:left="0"/>
        <w:rPr>
          <w:b/>
          <w:sz w:val="22"/>
          <w:szCs w:val="22"/>
          <w:lang w:val="fr-FR"/>
        </w:rPr>
      </w:pPr>
      <w:proofErr w:type="spellStart"/>
      <w:r w:rsidRPr="000E4981">
        <w:rPr>
          <w:b/>
          <w:sz w:val="22"/>
          <w:szCs w:val="22"/>
          <w:lang w:val="fr-FR"/>
        </w:rPr>
        <w:t>Ndërtesa</w:t>
      </w:r>
      <w:proofErr w:type="spellEnd"/>
      <w:r w:rsidRPr="000E4981">
        <w:rPr>
          <w:b/>
          <w:sz w:val="22"/>
          <w:szCs w:val="22"/>
          <w:lang w:val="fr-FR"/>
        </w:rPr>
        <w:t xml:space="preserve"> </w:t>
      </w:r>
      <w:proofErr w:type="spellStart"/>
      <w:r w:rsidRPr="000E4981">
        <w:rPr>
          <w:b/>
          <w:sz w:val="22"/>
          <w:szCs w:val="22"/>
          <w:lang w:val="fr-FR"/>
        </w:rPr>
        <w:t>Farmed</w:t>
      </w:r>
      <w:proofErr w:type="spellEnd"/>
    </w:p>
    <w:p w14:paraId="2D6E485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t>“Muharrem Fejza” p.n.</w:t>
      </w:r>
    </w:p>
    <w:p w14:paraId="7ADAE27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t>Lagja e Spitalit</w:t>
      </w:r>
    </w:p>
    <w:p w14:paraId="56624DF5" w14:textId="77777777" w:rsidR="000E4981" w:rsidRPr="000E4981" w:rsidRDefault="000E4981" w:rsidP="000E4981">
      <w:pPr>
        <w:outlineLvl w:val="0"/>
        <w:rPr>
          <w:b/>
          <w:sz w:val="22"/>
          <w:szCs w:val="22"/>
          <w:lang w:val="es-ES_tradnl"/>
        </w:rPr>
      </w:pPr>
      <w:r w:rsidRPr="000E4981">
        <w:rPr>
          <w:b/>
          <w:sz w:val="22"/>
          <w:szCs w:val="22"/>
          <w:lang w:val="es-ES_tradnl"/>
        </w:rPr>
        <w:t>10000 Pristina, Kosovo</w:t>
      </w:r>
    </w:p>
    <w:p w14:paraId="354802AE" w14:textId="77777777" w:rsidR="000074F6" w:rsidRDefault="000074F6" w:rsidP="000E4981">
      <w:pPr>
        <w:outlineLvl w:val="0"/>
        <w:rPr>
          <w:color w:val="FF0000"/>
          <w:sz w:val="22"/>
          <w:lang w:val="en-GB"/>
        </w:rPr>
      </w:pPr>
      <w:r w:rsidRPr="00A45391">
        <w:rPr>
          <w:color w:val="FF0000"/>
          <w:sz w:val="22"/>
          <w:lang w:val="en-GB"/>
        </w:rPr>
        <w:t>Given the specific circumstances, the tender opening session may be organised by video conference.</w:t>
      </w:r>
    </w:p>
    <w:p w14:paraId="359F12BD" w14:textId="269B8B67" w:rsidR="00CC6D8C" w:rsidRDefault="00CC6D8C" w:rsidP="000E4981">
      <w:pPr>
        <w:outlineLvl w:val="0"/>
        <w:rPr>
          <w:rStyle w:val="Strong"/>
          <w:sz w:val="22"/>
          <w:szCs w:val="22"/>
          <w:u w:val="single"/>
          <w:lang w:val="en-GB"/>
        </w:rPr>
      </w:pP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r>
        <w:rPr>
          <w:rStyle w:val="Strong"/>
          <w:sz w:val="22"/>
          <w:szCs w:val="22"/>
          <w:u w:val="single"/>
          <w:lang w:val="en-GB"/>
        </w:rPr>
        <w:br/>
      </w:r>
    </w:p>
    <w:p w14:paraId="541025BC" w14:textId="39FC4F09" w:rsidR="00EF74CF" w:rsidRPr="00EF74CF" w:rsidRDefault="003C10AA" w:rsidP="00045773">
      <w:pPr>
        <w:outlineLvl w:val="0"/>
        <w:rPr>
          <w:rStyle w:val="Strong"/>
          <w:sz w:val="22"/>
          <w:szCs w:val="22"/>
          <w:u w:val="single"/>
          <w:lang w:val="en-GB"/>
        </w:rPr>
      </w:pPr>
      <w:r>
        <w:rPr>
          <w:rStyle w:val="Strong"/>
          <w:sz w:val="22"/>
          <w:szCs w:val="22"/>
          <w:u w:val="single"/>
          <w:lang w:val="en-GB"/>
        </w:rPr>
        <w:br/>
      </w:r>
    </w:p>
    <w:p w14:paraId="4B3F0DCB" w14:textId="4EB5BB3A" w:rsidR="00DE28AE" w:rsidRPr="005D2BD8" w:rsidRDefault="00DE28AE" w:rsidP="005D2BD8">
      <w:pPr>
        <w:outlineLvl w:val="0"/>
        <w:rPr>
          <w:b/>
          <w:sz w:val="22"/>
          <w:szCs w:val="22"/>
          <w:u w:val="single"/>
          <w:lang w:val="en-GB"/>
        </w:rPr>
      </w:pPr>
    </w:p>
    <w:sectPr w:rsidR="00DE28AE" w:rsidRPr="005D2BD8" w:rsidSect="00BC34CF">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DEED8" w14:textId="77777777" w:rsidR="003D0063" w:rsidRDefault="003D0063">
      <w:r>
        <w:separator/>
      </w:r>
    </w:p>
  </w:endnote>
  <w:endnote w:type="continuationSeparator" w:id="0">
    <w:p w14:paraId="7522B7FA" w14:textId="77777777" w:rsidR="003D0063" w:rsidRDefault="003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FF6E46">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FF6E46">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94E3" w14:textId="77777777" w:rsidR="003D0063" w:rsidRDefault="003D0063">
      <w:r>
        <w:separator/>
      </w:r>
    </w:p>
  </w:footnote>
  <w:footnote w:type="continuationSeparator" w:id="0">
    <w:p w14:paraId="68C72B5B" w14:textId="77777777" w:rsidR="003D0063" w:rsidRDefault="003D0063">
      <w:r>
        <w:continuationSeparator/>
      </w:r>
    </w:p>
  </w:footnote>
  <w:footnote w:id="1">
    <w:p w14:paraId="27CC90AA" w14:textId="77777777" w:rsidR="00AF5978" w:rsidRPr="000617C9" w:rsidRDefault="00AF5978" w:rsidP="00AF5978">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074F6"/>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67D5F"/>
    <w:rsid w:val="0008316A"/>
    <w:rsid w:val="00087A72"/>
    <w:rsid w:val="00095030"/>
    <w:rsid w:val="000950D5"/>
    <w:rsid w:val="000A3758"/>
    <w:rsid w:val="000A5732"/>
    <w:rsid w:val="000C1522"/>
    <w:rsid w:val="000C5B55"/>
    <w:rsid w:val="000E4981"/>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414E"/>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0063"/>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574FA"/>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2BD8"/>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0CEC"/>
    <w:rsid w:val="008E2D12"/>
    <w:rsid w:val="008F4ED2"/>
    <w:rsid w:val="009044E4"/>
    <w:rsid w:val="009055F3"/>
    <w:rsid w:val="009066B6"/>
    <w:rsid w:val="00907556"/>
    <w:rsid w:val="00913817"/>
    <w:rsid w:val="00924137"/>
    <w:rsid w:val="00925F7F"/>
    <w:rsid w:val="0092731B"/>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09D0"/>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5978"/>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14CE1"/>
    <w:rsid w:val="00D225CC"/>
    <w:rsid w:val="00D22682"/>
    <w:rsid w:val="00D240C3"/>
    <w:rsid w:val="00D25196"/>
    <w:rsid w:val="00D268BE"/>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5DF6"/>
    <w:rsid w:val="00DD6CBD"/>
    <w:rsid w:val="00DD759E"/>
    <w:rsid w:val="00DE1061"/>
    <w:rsid w:val="00DE2699"/>
    <w:rsid w:val="00DE28AE"/>
    <w:rsid w:val="00DE7B12"/>
    <w:rsid w:val="00E157C0"/>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29EB"/>
    <w:rsid w:val="00EB32FA"/>
    <w:rsid w:val="00EB4C19"/>
    <w:rsid w:val="00ED2177"/>
    <w:rsid w:val="00ED3B60"/>
    <w:rsid w:val="00EE6E92"/>
    <w:rsid w:val="00EF03C9"/>
    <w:rsid w:val="00EF0A8C"/>
    <w:rsid w:val="00EF2B16"/>
    <w:rsid w:val="00EF5C07"/>
    <w:rsid w:val="00EF6A28"/>
    <w:rsid w:val="00EF6FBF"/>
    <w:rsid w:val="00EF74CF"/>
    <w:rsid w:val="00EF7912"/>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6E46"/>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E1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B6ED-4936-4B06-8FFE-F904C394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427</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14</cp:revision>
  <cp:lastPrinted>2014-01-30T15:32:00Z</cp:lastPrinted>
  <dcterms:created xsi:type="dcterms:W3CDTF">2020-10-29T09:22:00Z</dcterms:created>
  <dcterms:modified xsi:type="dcterms:W3CDTF">2021-10-04T09:04:00Z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