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29F87" w14:textId="77777777" w:rsidR="00204689" w:rsidRPr="00204689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14:paraId="559C4944" w14:textId="67B3AB7D" w:rsidR="00274332" w:rsidRPr="00274332" w:rsidRDefault="00803D74" w:rsidP="00274332">
      <w:pPr>
        <w:rPr>
          <w:b/>
          <w:sz w:val="22"/>
          <w:szCs w:val="22"/>
          <w:lang w:val="en-GB"/>
        </w:rPr>
      </w:pPr>
      <w:r w:rsidRPr="00274332">
        <w:rPr>
          <w:b/>
          <w:sz w:val="22"/>
          <w:szCs w:val="22"/>
          <w:u w:val="single"/>
        </w:rPr>
        <w:t>II.1.1) Contract Notice Title:</w:t>
      </w:r>
      <w:r w:rsidRPr="00274332">
        <w:rPr>
          <w:b/>
          <w:sz w:val="22"/>
          <w:szCs w:val="22"/>
        </w:rPr>
        <w:t xml:space="preserve"> </w:t>
      </w:r>
      <w:r w:rsidR="00274332" w:rsidRPr="00274332">
        <w:rPr>
          <w:b/>
          <w:sz w:val="22"/>
          <w:szCs w:val="22"/>
          <w:lang w:val="en-GB"/>
        </w:rPr>
        <w:t>Fuel Supply no.8</w:t>
      </w:r>
    </w:p>
    <w:p w14:paraId="2E282087" w14:textId="00AEE1F2" w:rsidR="00803D74" w:rsidRPr="00274332" w:rsidRDefault="00803D74" w:rsidP="00803D74">
      <w:pPr>
        <w:rPr>
          <w:b/>
          <w:sz w:val="22"/>
          <w:szCs w:val="22"/>
          <w:lang w:val="en-GB"/>
        </w:rPr>
      </w:pPr>
      <w:r w:rsidRPr="00274332">
        <w:rPr>
          <w:b/>
          <w:sz w:val="22"/>
          <w:szCs w:val="22"/>
          <w:u w:val="single"/>
        </w:rPr>
        <w:t>II.1.1) Contract Notice Reference Number:</w:t>
      </w:r>
      <w:r w:rsidRPr="00274332">
        <w:rPr>
          <w:sz w:val="22"/>
          <w:szCs w:val="22"/>
        </w:rPr>
        <w:t xml:space="preserve"> </w:t>
      </w:r>
      <w:r w:rsidR="00274332" w:rsidRPr="00274332">
        <w:rPr>
          <w:b/>
          <w:sz w:val="22"/>
          <w:szCs w:val="22"/>
          <w:lang w:val="en-GB"/>
        </w:rPr>
        <w:t>PROC/1088/21/Fuel Supply no.8</w:t>
      </w:r>
    </w:p>
    <w:p w14:paraId="5474A675" w14:textId="77777777" w:rsidR="000C1D20" w:rsidRPr="00274332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274332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41ACCC54" w14:textId="640896E9" w:rsidR="00803D74" w:rsidRPr="00274332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proofErr w:type="spellStart"/>
      <w:proofErr w:type="gramStart"/>
      <w:r w:rsidRPr="00274332">
        <w:rPr>
          <w:rStyle w:val="Strong"/>
          <w:b w:val="0"/>
          <w:sz w:val="22"/>
          <w:szCs w:val="22"/>
          <w:lang w:val="en-GB"/>
        </w:rPr>
        <w:t>eNotice</w:t>
      </w:r>
      <w:proofErr w:type="spellEnd"/>
      <w:proofErr w:type="gramEnd"/>
      <w:r w:rsidRPr="00274332">
        <w:rPr>
          <w:rStyle w:val="Strong"/>
          <w:b w:val="0"/>
          <w:sz w:val="22"/>
          <w:szCs w:val="22"/>
          <w:lang w:val="en-GB"/>
        </w:rPr>
        <w:t xml:space="preserve"> number in the OJ S:  </w:t>
      </w:r>
      <w:r w:rsidR="00274332" w:rsidRPr="00274332">
        <w:rPr>
          <w:snapToGrid/>
          <w:sz w:val="22"/>
          <w:szCs w:val="22"/>
          <w:lang w:eastAsia="fr-BE"/>
        </w:rPr>
        <w:t>2022/S 030-073038</w:t>
      </w:r>
    </w:p>
    <w:p w14:paraId="1D27950C" w14:textId="77777777" w:rsidR="000C1D20" w:rsidRPr="00274332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274332">
        <w:rPr>
          <w:b/>
          <w:sz w:val="22"/>
          <w:szCs w:val="22"/>
          <w:lang w:val="en-GB"/>
        </w:rPr>
        <w:br/>
      </w:r>
      <w:r w:rsidR="000C1D20" w:rsidRPr="00274332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3FB5409A" w:rsidR="000C1D20" w:rsidRPr="00274332" w:rsidRDefault="000C1D20" w:rsidP="00803D74">
      <w:pPr>
        <w:spacing w:beforeAutospacing="1" w:afterAutospacing="1"/>
        <w:rPr>
          <w:iCs/>
          <w:sz w:val="22"/>
          <w:szCs w:val="22"/>
          <w:lang w:val="en-GB" w:eastAsia="en-GB"/>
        </w:rPr>
      </w:pPr>
      <w:r w:rsidRPr="00274332">
        <w:rPr>
          <w:sz w:val="22"/>
          <w:szCs w:val="22"/>
          <w:lang w:val="en-GB"/>
        </w:rPr>
        <w:t xml:space="preserve">Contract No: </w:t>
      </w:r>
      <w:r w:rsidR="00274332" w:rsidRPr="00274332">
        <w:rPr>
          <w:b/>
          <w:sz w:val="22"/>
          <w:szCs w:val="22"/>
          <w:lang w:val="en-GB"/>
        </w:rPr>
        <w:t>Fuel Supply no.8</w:t>
      </w:r>
      <w:r w:rsidRPr="00274332">
        <w:rPr>
          <w:sz w:val="22"/>
          <w:szCs w:val="22"/>
          <w:lang w:val="en-GB"/>
        </w:rPr>
        <w:br/>
        <w:t xml:space="preserve">Lot No: </w:t>
      </w:r>
      <w:r w:rsidR="00274332" w:rsidRPr="00274332">
        <w:rPr>
          <w:sz w:val="22"/>
          <w:szCs w:val="22"/>
          <w:lang w:val="en-GB"/>
        </w:rPr>
        <w:t>1</w:t>
      </w:r>
      <w:r w:rsidRPr="00274332">
        <w:rPr>
          <w:sz w:val="22"/>
          <w:szCs w:val="22"/>
          <w:lang w:val="en-GB"/>
        </w:rPr>
        <w:br/>
        <w:t xml:space="preserve">Title: </w:t>
      </w:r>
      <w:r w:rsidR="00274332" w:rsidRPr="00274332">
        <w:rPr>
          <w:iCs/>
          <w:sz w:val="22"/>
          <w:szCs w:val="22"/>
          <w:lang w:val="en-GB" w:eastAsia="en-GB"/>
        </w:rPr>
        <w:t>Supply of fuel for vehicles, central heating and generators (diesel and petrol)</w:t>
      </w:r>
    </w:p>
    <w:p w14:paraId="6A11234D" w14:textId="1EBD3B73" w:rsidR="00274332" w:rsidRPr="00274332" w:rsidRDefault="00274332" w:rsidP="00274332">
      <w:pPr>
        <w:outlineLvl w:val="0"/>
        <w:rPr>
          <w:sz w:val="22"/>
          <w:szCs w:val="22"/>
          <w:u w:val="single"/>
        </w:rPr>
      </w:pPr>
      <w:r w:rsidRPr="00274332">
        <w:rPr>
          <w:rStyle w:val="Strong"/>
          <w:b w:val="0"/>
          <w:sz w:val="22"/>
          <w:szCs w:val="22"/>
        </w:rPr>
        <w:t>Lot no.: 2</w:t>
      </w:r>
      <w:r w:rsidRPr="00274332">
        <w:rPr>
          <w:rStyle w:val="Strong"/>
          <w:sz w:val="22"/>
          <w:szCs w:val="22"/>
        </w:rPr>
        <w:br/>
      </w:r>
      <w:r w:rsidRPr="00274332">
        <w:rPr>
          <w:rStyle w:val="Strong"/>
          <w:b w:val="0"/>
          <w:sz w:val="22"/>
          <w:szCs w:val="22"/>
        </w:rPr>
        <w:t xml:space="preserve">Title: </w:t>
      </w:r>
      <w:r w:rsidRPr="00274332">
        <w:rPr>
          <w:iCs/>
          <w:sz w:val="22"/>
          <w:szCs w:val="22"/>
          <w:lang w:val="en-GB" w:eastAsia="en-GB"/>
        </w:rPr>
        <w:t>Supply of LPG, Oils &amp; Lubricants and Associated Products</w:t>
      </w:r>
    </w:p>
    <w:p w14:paraId="634DEAA3" w14:textId="77777777" w:rsidR="000C1D20" w:rsidRPr="00274332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274332">
        <w:rPr>
          <w:sz w:val="22"/>
          <w:szCs w:val="22"/>
          <w:lang w:val="en-GB"/>
        </w:rPr>
        <w:t>A contract/lot is awarded: yes</w:t>
      </w:r>
      <w:r w:rsidRPr="00274332">
        <w:rPr>
          <w:sz w:val="22"/>
          <w:szCs w:val="22"/>
          <w:lang w:val="en-GB"/>
        </w:rPr>
        <w:br/>
      </w:r>
    </w:p>
    <w:p w14:paraId="3F2F68E6" w14:textId="77777777" w:rsidR="00803D74" w:rsidRPr="00274332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274332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0D1368FD" w:rsidR="00803D74" w:rsidRPr="00274332" w:rsidRDefault="00255193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06/06/2022</w:t>
      </w:r>
    </w:p>
    <w:p w14:paraId="353C0A66" w14:textId="77777777" w:rsidR="00803D74" w:rsidRPr="00274332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274332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3AD6D3D3" w14:textId="77777777" w:rsidR="00274332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274332">
        <w:rPr>
          <w:sz w:val="22"/>
          <w:szCs w:val="22"/>
          <w:lang w:val="en-GB"/>
        </w:rPr>
        <w:t xml:space="preserve">Number of tenders received:  </w:t>
      </w:r>
      <w:r w:rsidR="00274332" w:rsidRPr="00274332">
        <w:rPr>
          <w:sz w:val="22"/>
          <w:szCs w:val="22"/>
          <w:lang w:val="en-GB"/>
        </w:rPr>
        <w:t>1 (one</w:t>
      </w:r>
      <w:proofErr w:type="gramStart"/>
      <w:r w:rsidR="00274332" w:rsidRPr="00274332">
        <w:rPr>
          <w:sz w:val="22"/>
          <w:szCs w:val="22"/>
          <w:lang w:val="en-GB"/>
        </w:rPr>
        <w:t>)</w:t>
      </w:r>
      <w:proofErr w:type="gramEnd"/>
      <w:r w:rsidRPr="00274332">
        <w:rPr>
          <w:sz w:val="22"/>
          <w:szCs w:val="22"/>
          <w:lang w:val="en-GB"/>
        </w:rPr>
        <w:br/>
        <w:t xml:space="preserve">The contract has been awarded to a group of economic operators: </w:t>
      </w:r>
      <w:r w:rsidR="00274332" w:rsidRPr="00274332">
        <w:rPr>
          <w:sz w:val="22"/>
          <w:szCs w:val="22"/>
          <w:lang w:val="en-GB"/>
        </w:rPr>
        <w:t>no</w:t>
      </w:r>
    </w:p>
    <w:p w14:paraId="361920F4" w14:textId="5E89069D" w:rsidR="00803D74" w:rsidRPr="00274332" w:rsidRDefault="009C71B1" w:rsidP="00274332">
      <w:pPr>
        <w:spacing w:before="0" w:afterAutospacing="1"/>
        <w:rPr>
          <w:sz w:val="22"/>
          <w:szCs w:val="22"/>
          <w:lang w:val="en-GB"/>
        </w:rPr>
      </w:pPr>
      <w:r w:rsidRPr="00274332">
        <w:rPr>
          <w:b/>
          <w:sz w:val="22"/>
          <w:szCs w:val="22"/>
          <w:lang w:val="en-GB"/>
        </w:rPr>
        <w:br/>
      </w:r>
      <w:r w:rsidR="00803D74" w:rsidRPr="00274332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34858C42" w14:textId="536E0B53" w:rsidR="00803D74" w:rsidRPr="00274332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274332">
        <w:rPr>
          <w:sz w:val="22"/>
          <w:szCs w:val="22"/>
          <w:lang w:val="en-GB"/>
        </w:rPr>
        <w:t>Official name:</w:t>
      </w:r>
      <w:r w:rsidR="00274332" w:rsidRPr="00274332">
        <w:rPr>
          <w:b/>
          <w:sz w:val="22"/>
          <w:szCs w:val="22"/>
          <w:lang w:val="en-GB"/>
        </w:rPr>
        <w:t xml:space="preserve"> Petrol Company sh.p.k</w:t>
      </w:r>
      <w:r w:rsidR="00274332" w:rsidRPr="00274332">
        <w:rPr>
          <w:sz w:val="22"/>
          <w:szCs w:val="22"/>
          <w:lang w:val="en-GB"/>
        </w:rPr>
        <w:t>.</w:t>
      </w:r>
      <w:r w:rsidRPr="00274332">
        <w:rPr>
          <w:sz w:val="22"/>
          <w:szCs w:val="22"/>
          <w:lang w:val="en-GB"/>
        </w:rPr>
        <w:br/>
        <w:t xml:space="preserve">National registration number: </w:t>
      </w:r>
      <w:r w:rsidR="00274332" w:rsidRPr="00274332">
        <w:rPr>
          <w:sz w:val="22"/>
          <w:szCs w:val="22"/>
          <w:lang w:val="en-GB"/>
        </w:rPr>
        <w:t>70407467</w:t>
      </w:r>
      <w:r w:rsidRPr="00274332">
        <w:rPr>
          <w:sz w:val="22"/>
          <w:szCs w:val="22"/>
          <w:lang w:val="en-GB"/>
        </w:rPr>
        <w:br/>
        <w:t xml:space="preserve">Postal address: </w:t>
      </w:r>
      <w:proofErr w:type="spellStart"/>
      <w:r w:rsidR="00274332" w:rsidRPr="00274332">
        <w:rPr>
          <w:sz w:val="22"/>
          <w:szCs w:val="22"/>
          <w:lang w:val="en-GB"/>
        </w:rPr>
        <w:t>Magjistralja</w:t>
      </w:r>
      <w:proofErr w:type="spellEnd"/>
      <w:r w:rsidR="00274332" w:rsidRPr="00274332">
        <w:rPr>
          <w:sz w:val="22"/>
          <w:szCs w:val="22"/>
          <w:lang w:val="en-GB"/>
        </w:rPr>
        <w:t xml:space="preserve"> </w:t>
      </w:r>
      <w:proofErr w:type="spellStart"/>
      <w:r w:rsidR="00274332" w:rsidRPr="00274332">
        <w:rPr>
          <w:sz w:val="22"/>
          <w:szCs w:val="22"/>
          <w:lang w:val="en-GB"/>
        </w:rPr>
        <w:t>Prishtina-Fushe</w:t>
      </w:r>
      <w:proofErr w:type="spellEnd"/>
      <w:r w:rsidR="00274332" w:rsidRPr="00274332">
        <w:rPr>
          <w:sz w:val="22"/>
          <w:szCs w:val="22"/>
          <w:lang w:val="en-GB"/>
        </w:rPr>
        <w:t xml:space="preserve"> </w:t>
      </w:r>
      <w:proofErr w:type="spellStart"/>
      <w:r w:rsidR="00274332" w:rsidRPr="00274332">
        <w:rPr>
          <w:sz w:val="22"/>
          <w:szCs w:val="22"/>
          <w:lang w:val="en-GB"/>
        </w:rPr>
        <w:t>Kosove</w:t>
      </w:r>
      <w:proofErr w:type="spellEnd"/>
      <w:r w:rsidRPr="00274332">
        <w:rPr>
          <w:sz w:val="22"/>
          <w:szCs w:val="22"/>
          <w:lang w:val="en-GB"/>
        </w:rPr>
        <w:br/>
        <w:t xml:space="preserve">Town: </w:t>
      </w:r>
      <w:r w:rsidR="00274332" w:rsidRPr="00274332">
        <w:rPr>
          <w:sz w:val="22"/>
          <w:szCs w:val="22"/>
          <w:lang w:val="en-GB"/>
        </w:rPr>
        <w:t>Pristina</w:t>
      </w:r>
      <w:r w:rsidRPr="00274332">
        <w:rPr>
          <w:sz w:val="22"/>
          <w:szCs w:val="22"/>
          <w:lang w:val="en-GB"/>
        </w:rPr>
        <w:br/>
        <w:t xml:space="preserve">Postal code: </w:t>
      </w:r>
      <w:r w:rsidR="00274332" w:rsidRPr="00274332">
        <w:rPr>
          <w:sz w:val="22"/>
          <w:szCs w:val="22"/>
          <w:lang w:val="en-GB"/>
        </w:rPr>
        <w:t>10000</w:t>
      </w:r>
    </w:p>
    <w:p w14:paraId="02629207" w14:textId="77777777" w:rsidR="000C1D20" w:rsidRPr="00274332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274332">
        <w:rPr>
          <w:b/>
          <w:sz w:val="22"/>
          <w:szCs w:val="22"/>
          <w:lang w:val="en-GB"/>
        </w:rPr>
        <w:br/>
      </w:r>
      <w:r w:rsidR="00803D74" w:rsidRPr="00274332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274332">
        <w:rPr>
          <w:b/>
          <w:sz w:val="22"/>
          <w:szCs w:val="22"/>
          <w:u w:val="single"/>
          <w:lang w:val="en-GB"/>
        </w:rPr>
        <w:t>lot (excluding VAT)</w:t>
      </w:r>
    </w:p>
    <w:p w14:paraId="624ECF32" w14:textId="4792619B" w:rsidR="00274332" w:rsidRPr="00255193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274332">
        <w:rPr>
          <w:sz w:val="22"/>
          <w:szCs w:val="22"/>
          <w:lang w:val="en-GB"/>
        </w:rPr>
        <w:t xml:space="preserve">Total </w:t>
      </w:r>
      <w:r w:rsidR="00EB4C73">
        <w:rPr>
          <w:sz w:val="22"/>
          <w:szCs w:val="22"/>
          <w:lang w:val="en-GB"/>
        </w:rPr>
        <w:t xml:space="preserve">yearly </w:t>
      </w:r>
      <w:r w:rsidRPr="00274332">
        <w:rPr>
          <w:sz w:val="22"/>
          <w:szCs w:val="22"/>
          <w:lang w:val="en-GB"/>
        </w:rPr>
        <w:t>value of the contract/lot</w:t>
      </w:r>
      <w:r w:rsidR="00274332" w:rsidRPr="00274332">
        <w:rPr>
          <w:sz w:val="22"/>
          <w:szCs w:val="22"/>
          <w:lang w:val="en-GB"/>
        </w:rPr>
        <w:t xml:space="preserve"> 1: </w:t>
      </w:r>
      <w:r w:rsidR="00EB4C73" w:rsidRPr="00255193">
        <w:rPr>
          <w:b/>
          <w:sz w:val="22"/>
          <w:szCs w:val="22"/>
          <w:lang w:val="en-GB"/>
        </w:rPr>
        <w:t>481,000</w:t>
      </w:r>
      <w:r w:rsidR="00274332" w:rsidRPr="00255193">
        <w:rPr>
          <w:b/>
          <w:sz w:val="22"/>
          <w:szCs w:val="22"/>
          <w:lang w:val="en-GB"/>
        </w:rPr>
        <w:t xml:space="preserve">.00 </w:t>
      </w:r>
      <w:r w:rsidR="00274332" w:rsidRPr="00255193">
        <w:rPr>
          <w:sz w:val="22"/>
          <w:szCs w:val="22"/>
        </w:rPr>
        <w:t xml:space="preserve">       Euro</w:t>
      </w:r>
    </w:p>
    <w:p w14:paraId="1A88C60D" w14:textId="372E0022" w:rsidR="00803D74" w:rsidRPr="00274332" w:rsidRDefault="00274332" w:rsidP="00803D74">
      <w:pPr>
        <w:spacing w:beforeAutospacing="1" w:afterAutospacing="1"/>
        <w:rPr>
          <w:sz w:val="22"/>
          <w:szCs w:val="22"/>
          <w:lang w:val="en-GB"/>
        </w:rPr>
      </w:pPr>
      <w:r w:rsidRPr="00255193">
        <w:rPr>
          <w:sz w:val="22"/>
          <w:szCs w:val="22"/>
          <w:lang w:val="en-GB"/>
        </w:rPr>
        <w:t xml:space="preserve">Total </w:t>
      </w:r>
      <w:r w:rsidR="00EB4C73" w:rsidRPr="00255193">
        <w:rPr>
          <w:sz w:val="22"/>
          <w:szCs w:val="22"/>
          <w:lang w:val="en-GB"/>
        </w:rPr>
        <w:t xml:space="preserve">yearly </w:t>
      </w:r>
      <w:r w:rsidRPr="00255193">
        <w:rPr>
          <w:sz w:val="22"/>
          <w:szCs w:val="22"/>
          <w:lang w:val="en-GB"/>
        </w:rPr>
        <w:t xml:space="preserve">value of the contract/lot 2: </w:t>
      </w:r>
      <w:r w:rsidR="00EB4C73" w:rsidRPr="00255193">
        <w:rPr>
          <w:b/>
          <w:sz w:val="22"/>
          <w:szCs w:val="22"/>
        </w:rPr>
        <w:t>30,000.00</w:t>
      </w:r>
      <w:r w:rsidRPr="00255193">
        <w:rPr>
          <w:b/>
          <w:sz w:val="22"/>
          <w:szCs w:val="22"/>
        </w:rPr>
        <w:t xml:space="preserve"> </w:t>
      </w:r>
      <w:r w:rsidRPr="00255193">
        <w:rPr>
          <w:sz w:val="22"/>
          <w:szCs w:val="22"/>
        </w:rPr>
        <w:t xml:space="preserve">         Euro</w:t>
      </w:r>
      <w:bookmarkStart w:id="0" w:name="_GoBack"/>
      <w:bookmarkEnd w:id="0"/>
      <w:r w:rsidR="009C71B1" w:rsidRPr="00274332">
        <w:rPr>
          <w:sz w:val="22"/>
          <w:szCs w:val="22"/>
        </w:rPr>
        <w:br/>
      </w:r>
      <w:r w:rsidR="009C71B1" w:rsidRPr="00274332">
        <w:rPr>
          <w:b/>
          <w:sz w:val="22"/>
          <w:szCs w:val="22"/>
        </w:rPr>
        <w:br/>
      </w:r>
      <w:r w:rsidR="009C71B1" w:rsidRPr="00274332">
        <w:rPr>
          <w:b/>
          <w:sz w:val="22"/>
          <w:szCs w:val="22"/>
          <w:u w:val="single"/>
        </w:rPr>
        <w:t>V.2.5) Information about subcontracting</w:t>
      </w:r>
    </w:p>
    <w:p w14:paraId="6E18FBD7" w14:textId="7C44F1F3" w:rsidR="009C71B1" w:rsidRPr="00274332" w:rsidRDefault="009C71B1" w:rsidP="00803D74">
      <w:pPr>
        <w:spacing w:beforeAutospacing="1" w:afterAutospacing="1"/>
        <w:rPr>
          <w:sz w:val="22"/>
          <w:szCs w:val="22"/>
        </w:rPr>
      </w:pPr>
      <w:r w:rsidRPr="00274332">
        <w:rPr>
          <w:sz w:val="22"/>
          <w:szCs w:val="22"/>
        </w:rPr>
        <w:t xml:space="preserve">The contract is likely to be subcontracted: </w:t>
      </w:r>
      <w:r w:rsidR="00274332" w:rsidRPr="00274332">
        <w:rPr>
          <w:sz w:val="22"/>
          <w:szCs w:val="22"/>
        </w:rPr>
        <w:t>no</w:t>
      </w:r>
    </w:p>
    <w:p w14:paraId="42F2E969" w14:textId="77777777" w:rsidR="00274332" w:rsidRDefault="00452CA8" w:rsidP="00274332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274332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7BF130A4" w:rsidR="001468B0" w:rsidRPr="00274332" w:rsidRDefault="00274332" w:rsidP="00274332">
      <w:pPr>
        <w:spacing w:beforeAutospacing="1" w:afterAutospacing="1"/>
        <w:rPr>
          <w:sz w:val="22"/>
          <w:szCs w:val="22"/>
          <w:lang w:val="en-GB"/>
        </w:rPr>
      </w:pPr>
      <w:r w:rsidRPr="00274332">
        <w:rPr>
          <w:sz w:val="22"/>
          <w:szCs w:val="22"/>
          <w:lang w:val="en-GB"/>
        </w:rPr>
        <w:t>Not applicable.</w:t>
      </w:r>
    </w:p>
    <w:sectPr w:rsidR="001468B0" w:rsidRPr="00274332" w:rsidSect="00C63FAD">
      <w:footerReference w:type="default" r:id="rId11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AA210" w14:textId="4C3A9D68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25519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25519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55193"/>
    <w:rsid w:val="00274332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A2904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E6285C"/>
    <w:rsid w:val="00E75DF1"/>
    <w:rsid w:val="00E83E08"/>
    <w:rsid w:val="00E92730"/>
    <w:rsid w:val="00EB4C73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9F943-068E-42B4-A055-53C8CA1CB43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21a4a1d-4eb8-49d3-b465-be101281b0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FE055-3E9C-48BC-B51F-38D93520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Adelina Morina-Sylaj</cp:lastModifiedBy>
  <cp:revision>5</cp:revision>
  <cp:lastPrinted>2000-12-14T11:55:00Z</cp:lastPrinted>
  <dcterms:created xsi:type="dcterms:W3CDTF">2022-05-17T09:24:00Z</dcterms:created>
  <dcterms:modified xsi:type="dcterms:W3CDTF">2022-06-06T08:42:00Z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